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FC" w:rsidRDefault="00775AFC" w:rsidP="00775AFC">
      <w:pPr>
        <w:widowControl w:val="0"/>
        <w:suppressAutoHyphens/>
        <w:autoSpaceDE w:val="0"/>
        <w:autoSpaceDN w:val="0"/>
        <w:adjustRightInd w:val="0"/>
        <w:ind w:right="-144"/>
        <w:jc w:val="right"/>
        <w:rPr>
          <w:b/>
          <w:sz w:val="20"/>
          <w:szCs w:val="20"/>
          <w:lang w:eastAsia="ar-SA"/>
        </w:rPr>
      </w:pPr>
    </w:p>
    <w:p w:rsidR="006A1ECB" w:rsidRDefault="006A1ECB" w:rsidP="006A1ECB">
      <w:pPr>
        <w:jc w:val="center"/>
        <w:rPr>
          <w:rFonts w:eastAsia="Calibri"/>
          <w:b/>
          <w:sz w:val="22"/>
          <w:szCs w:val="22"/>
          <w:lang w:eastAsia="en-US"/>
        </w:rPr>
      </w:pPr>
      <w:r w:rsidRPr="003F330A">
        <w:rPr>
          <w:rFonts w:eastAsia="Calibri"/>
          <w:b/>
          <w:sz w:val="22"/>
          <w:szCs w:val="22"/>
          <w:lang w:eastAsia="en-US"/>
        </w:rPr>
        <w:t xml:space="preserve">КОНТРАКТ </w:t>
      </w:r>
    </w:p>
    <w:p w:rsidR="00612F2F" w:rsidRPr="006822A4" w:rsidRDefault="006822A4" w:rsidP="00612F2F">
      <w:pPr>
        <w:suppressAutoHyphens/>
        <w:jc w:val="center"/>
        <w:rPr>
          <w:b/>
          <w:color w:val="000000"/>
          <w:sz w:val="22"/>
          <w:szCs w:val="22"/>
          <w:lang w:eastAsia="ar-SA"/>
        </w:rPr>
      </w:pPr>
      <w:r>
        <w:rPr>
          <w:b/>
          <w:color w:val="000000"/>
          <w:sz w:val="20"/>
          <w:szCs w:val="20"/>
          <w:lang w:eastAsia="ar-SA"/>
        </w:rPr>
        <w:t xml:space="preserve"> </w:t>
      </w:r>
      <w:r w:rsidRPr="006822A4">
        <w:rPr>
          <w:b/>
          <w:color w:val="000000"/>
          <w:sz w:val="22"/>
          <w:szCs w:val="22"/>
          <w:lang w:eastAsia="ar-SA"/>
        </w:rPr>
        <w:t>№ 0855300002820000536</w:t>
      </w:r>
    </w:p>
    <w:p w:rsidR="00E80745" w:rsidRPr="006822A4" w:rsidRDefault="00844E79" w:rsidP="00612F2F">
      <w:pPr>
        <w:tabs>
          <w:tab w:val="left" w:pos="360"/>
        </w:tabs>
        <w:suppressAutoHyphens/>
        <w:autoSpaceDE w:val="0"/>
        <w:jc w:val="center"/>
        <w:rPr>
          <w:rFonts w:eastAsia="Calibri"/>
          <w:b/>
          <w:bCs/>
          <w:sz w:val="22"/>
          <w:szCs w:val="22"/>
          <w:lang w:eastAsia="en-US"/>
        </w:rPr>
      </w:pPr>
      <w:r w:rsidRPr="006822A4">
        <w:rPr>
          <w:rFonts w:eastAsia="Calibri"/>
          <w:b/>
          <w:bCs/>
          <w:sz w:val="22"/>
          <w:szCs w:val="22"/>
          <w:lang w:eastAsia="en-US"/>
        </w:rPr>
        <w:t>Поставка</w:t>
      </w:r>
      <w:r w:rsidR="006822A4" w:rsidRPr="006822A4">
        <w:rPr>
          <w:rFonts w:eastAsia="Calibri"/>
          <w:b/>
          <w:bCs/>
          <w:sz w:val="22"/>
          <w:szCs w:val="22"/>
          <w:lang w:eastAsia="en-US"/>
        </w:rPr>
        <w:t xml:space="preserve"> </w:t>
      </w:r>
      <w:r w:rsidRPr="006822A4">
        <w:rPr>
          <w:rFonts w:eastAsia="Calibri"/>
          <w:b/>
          <w:bCs/>
          <w:sz w:val="22"/>
          <w:szCs w:val="22"/>
          <w:lang w:eastAsia="en-US"/>
        </w:rPr>
        <w:t>творога</w:t>
      </w:r>
    </w:p>
    <w:p w:rsidR="00612F2F" w:rsidRPr="006822A4" w:rsidRDefault="00612F2F" w:rsidP="00612F2F">
      <w:pPr>
        <w:tabs>
          <w:tab w:val="left" w:pos="360"/>
        </w:tabs>
        <w:suppressAutoHyphens/>
        <w:autoSpaceDE w:val="0"/>
        <w:jc w:val="center"/>
        <w:rPr>
          <w:sz w:val="22"/>
          <w:szCs w:val="22"/>
          <w:lang w:eastAsia="ar-SA"/>
        </w:rPr>
      </w:pPr>
      <w:r w:rsidRPr="006822A4">
        <w:rPr>
          <w:sz w:val="22"/>
          <w:szCs w:val="22"/>
          <w:lang w:eastAsia="ar-SA"/>
        </w:rPr>
        <w:t xml:space="preserve">Идентификационный код закупки № </w:t>
      </w:r>
      <w:r w:rsidR="006822A4" w:rsidRPr="006822A4">
        <w:rPr>
          <w:color w:val="000000"/>
          <w:sz w:val="22"/>
          <w:szCs w:val="22"/>
          <w:lang w:eastAsia="ar-SA"/>
        </w:rPr>
        <w:t>203583400834158340100100200011051244</w:t>
      </w:r>
    </w:p>
    <w:p w:rsidR="00612F2F" w:rsidRPr="006822A4" w:rsidRDefault="00612F2F" w:rsidP="00612F2F">
      <w:pPr>
        <w:suppressAutoHyphens/>
        <w:jc w:val="center"/>
        <w:rPr>
          <w:b/>
          <w:color w:val="000000"/>
          <w:sz w:val="22"/>
          <w:szCs w:val="22"/>
          <w:lang w:eastAsia="ar-SA"/>
        </w:rPr>
      </w:pPr>
    </w:p>
    <w:p w:rsidR="00612F2F" w:rsidRDefault="00612F2F" w:rsidP="00612F2F">
      <w:pPr>
        <w:suppressAutoHyphens/>
        <w:jc w:val="both"/>
        <w:rPr>
          <w:sz w:val="20"/>
          <w:szCs w:val="20"/>
          <w:lang w:eastAsia="ar-SA"/>
        </w:rPr>
      </w:pPr>
      <w:r w:rsidRPr="00CF199D">
        <w:rPr>
          <w:sz w:val="20"/>
          <w:szCs w:val="20"/>
          <w:lang w:eastAsia="ar-SA"/>
        </w:rPr>
        <w:t xml:space="preserve">г. </w:t>
      </w:r>
      <w:r w:rsidR="00516E26">
        <w:rPr>
          <w:sz w:val="20"/>
          <w:szCs w:val="20"/>
          <w:lang w:eastAsia="ar-SA"/>
        </w:rPr>
        <w:t>Пенза</w:t>
      </w:r>
      <w:r w:rsidR="006822A4">
        <w:rPr>
          <w:sz w:val="20"/>
          <w:szCs w:val="20"/>
          <w:lang w:eastAsia="ar-SA"/>
        </w:rPr>
        <w:t xml:space="preserve">                                                                                                                                                </w:t>
      </w:r>
      <w:r w:rsidR="000079E5">
        <w:rPr>
          <w:sz w:val="20"/>
          <w:szCs w:val="20"/>
          <w:lang w:eastAsia="ar-SA"/>
        </w:rPr>
        <w:t>«_</w:t>
      </w:r>
      <w:r w:rsidR="00A30D55">
        <w:rPr>
          <w:sz w:val="20"/>
          <w:szCs w:val="20"/>
          <w:u w:val="single"/>
          <w:lang w:eastAsia="ar-SA"/>
        </w:rPr>
        <w:t>14</w:t>
      </w:r>
      <w:r w:rsidR="000079E5">
        <w:rPr>
          <w:sz w:val="20"/>
          <w:szCs w:val="20"/>
          <w:lang w:eastAsia="ar-SA"/>
        </w:rPr>
        <w:t>__» _</w:t>
      </w:r>
      <w:r w:rsidR="00A30D55">
        <w:rPr>
          <w:sz w:val="20"/>
          <w:szCs w:val="20"/>
          <w:u w:val="single"/>
          <w:lang w:eastAsia="ar-SA"/>
        </w:rPr>
        <w:t>декабря</w:t>
      </w:r>
      <w:r w:rsidR="000079E5">
        <w:rPr>
          <w:sz w:val="20"/>
          <w:szCs w:val="20"/>
          <w:lang w:eastAsia="ar-SA"/>
        </w:rPr>
        <w:t>__ 2020</w:t>
      </w:r>
      <w:r w:rsidRPr="00CF199D">
        <w:rPr>
          <w:sz w:val="20"/>
          <w:szCs w:val="20"/>
          <w:lang w:eastAsia="ar-SA"/>
        </w:rPr>
        <w:t>г.</w:t>
      </w:r>
    </w:p>
    <w:p w:rsidR="00CF199D" w:rsidRPr="00CF199D" w:rsidRDefault="00CF199D" w:rsidP="00612F2F">
      <w:pPr>
        <w:suppressAutoHyphens/>
        <w:jc w:val="both"/>
        <w:rPr>
          <w:sz w:val="20"/>
          <w:szCs w:val="20"/>
          <w:lang w:eastAsia="ar-SA"/>
        </w:rPr>
      </w:pPr>
    </w:p>
    <w:p w:rsidR="003073C0" w:rsidRDefault="003073C0" w:rsidP="003073C0">
      <w:pPr>
        <w:jc w:val="both"/>
        <w:rPr>
          <w:bCs/>
          <w:kern w:val="1"/>
          <w:lang w:eastAsia="zh-CN"/>
        </w:rPr>
      </w:pPr>
      <w:r w:rsidRPr="00103EAA">
        <w:rPr>
          <w:bCs/>
          <w:kern w:val="1"/>
          <w:lang w:eastAsia="zh-CN"/>
        </w:rPr>
        <w:t>Муниципальное бюджетное дошкольное образовател</w:t>
      </w:r>
      <w:r w:rsidR="00A70425">
        <w:rPr>
          <w:bCs/>
          <w:kern w:val="1"/>
          <w:lang w:eastAsia="zh-CN"/>
        </w:rPr>
        <w:t>ьное учреждение детский сад № 70</w:t>
      </w:r>
      <w:r w:rsidRPr="00103EAA">
        <w:rPr>
          <w:bCs/>
          <w:kern w:val="1"/>
          <w:lang w:eastAsia="zh-CN"/>
        </w:rPr>
        <w:t xml:space="preserve"> г</w:t>
      </w:r>
      <w:r w:rsidR="00A70425">
        <w:rPr>
          <w:bCs/>
          <w:kern w:val="1"/>
          <w:lang w:eastAsia="zh-CN"/>
        </w:rPr>
        <w:t>. Пензы «Буратино</w:t>
      </w:r>
      <w:r w:rsidRPr="00103EAA">
        <w:rPr>
          <w:bCs/>
          <w:kern w:val="1"/>
          <w:lang w:eastAsia="zh-CN"/>
        </w:rPr>
        <w:t>», именуемое в дальнейше</w:t>
      </w:r>
      <w:r w:rsidR="00A70425">
        <w:rPr>
          <w:bCs/>
          <w:kern w:val="1"/>
          <w:lang w:eastAsia="zh-CN"/>
        </w:rPr>
        <w:t>м «Заказчик», в лице заведующей Аткиной Лидии Николаевны, действующей</w:t>
      </w:r>
      <w:r w:rsidRPr="00FF3FA9">
        <w:rPr>
          <w:bCs/>
          <w:kern w:val="1"/>
          <w:lang w:eastAsia="zh-CN"/>
        </w:rPr>
        <w:t xml:space="preserve"> на </w:t>
      </w:r>
      <w:r>
        <w:rPr>
          <w:bCs/>
          <w:kern w:val="1"/>
          <w:lang w:eastAsia="zh-CN"/>
        </w:rPr>
        <w:t xml:space="preserve">основании Устава, </w:t>
      </w:r>
      <w:r w:rsidR="005572B9">
        <w:rPr>
          <w:bCs/>
          <w:kern w:val="1"/>
          <w:lang w:eastAsia="zh-CN"/>
        </w:rPr>
        <w:t>с одной стороны, и Общество с ограниченной ответственностью «Каменский маслозавод»</w:t>
      </w:r>
      <w:r w:rsidRPr="00FF3FA9">
        <w:rPr>
          <w:bCs/>
          <w:kern w:val="1"/>
          <w:lang w:eastAsia="zh-CN"/>
        </w:rPr>
        <w:t>, именуемый в дальнейш</w:t>
      </w:r>
      <w:r w:rsidR="005572B9">
        <w:rPr>
          <w:bCs/>
          <w:kern w:val="1"/>
          <w:lang w:eastAsia="zh-CN"/>
        </w:rPr>
        <w:t>ем "Поставщик", в лице генерального директора Разумовой Натальи Валерьевны</w:t>
      </w:r>
      <w:r w:rsidRPr="00FF3FA9">
        <w:rPr>
          <w:bCs/>
          <w:kern w:val="1"/>
          <w:lang w:eastAsia="zh-CN"/>
        </w:rPr>
        <w:t>, действующего на основа</w:t>
      </w:r>
      <w:r w:rsidR="004556DD">
        <w:rPr>
          <w:bCs/>
          <w:kern w:val="1"/>
          <w:lang w:eastAsia="zh-CN"/>
        </w:rPr>
        <w:t>нии  Устава</w:t>
      </w:r>
      <w:r w:rsidRPr="00FF3FA9">
        <w:rPr>
          <w:bCs/>
          <w:kern w:val="1"/>
          <w:lang w:eastAsia="zh-CN"/>
        </w:rPr>
        <w:t>, с другой стороны, вместе именуемые в дальнейше</w:t>
      </w:r>
      <w:r w:rsidR="004556DD">
        <w:rPr>
          <w:bCs/>
          <w:kern w:val="1"/>
          <w:lang w:eastAsia="zh-CN"/>
        </w:rPr>
        <w:t xml:space="preserve">м "Стороны", на основании решения аукционной комиссии по осуществлению закупки Протокол </w:t>
      </w:r>
      <w:r>
        <w:rPr>
          <w:bCs/>
          <w:kern w:val="1"/>
          <w:lang w:eastAsia="zh-CN"/>
        </w:rPr>
        <w:t xml:space="preserve">от </w:t>
      </w:r>
      <w:r w:rsidR="004556DD">
        <w:rPr>
          <w:bCs/>
          <w:kern w:val="1"/>
          <w:lang w:eastAsia="zh-CN"/>
        </w:rPr>
        <w:t>02 декабря 2020</w:t>
      </w:r>
      <w:r>
        <w:rPr>
          <w:bCs/>
          <w:kern w:val="1"/>
          <w:lang w:eastAsia="zh-CN"/>
        </w:rPr>
        <w:t xml:space="preserve"> г. №</w:t>
      </w:r>
      <w:r w:rsidR="004556DD">
        <w:rPr>
          <w:bCs/>
          <w:kern w:val="1"/>
          <w:lang w:eastAsia="zh-CN"/>
        </w:rPr>
        <w:t xml:space="preserve"> 0855300002820000536</w:t>
      </w:r>
      <w:r w:rsidR="00AF29AA">
        <w:rPr>
          <w:bCs/>
          <w:kern w:val="1"/>
          <w:lang w:eastAsia="zh-CN"/>
        </w:rPr>
        <w:t>-2-1</w:t>
      </w:r>
      <w:r w:rsidR="00E2355E">
        <w:rPr>
          <w:bCs/>
          <w:kern w:val="1"/>
          <w:lang w:eastAsia="zh-CN"/>
        </w:rPr>
        <w:t xml:space="preserve"> и в соответствии с ч. 10 ст. 69</w:t>
      </w:r>
      <w:r w:rsidRPr="00FF3FA9">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775AFC" w:rsidRPr="00FF3FA9" w:rsidRDefault="00775AFC" w:rsidP="003073C0">
      <w:pPr>
        <w:jc w:val="both"/>
        <w:rPr>
          <w:bCs/>
          <w:kern w:val="1"/>
          <w:lang w:eastAsia="zh-CN"/>
        </w:rPr>
      </w:pPr>
    </w:p>
    <w:p w:rsidR="003073C0" w:rsidRPr="00FF3FA9" w:rsidRDefault="003073C0" w:rsidP="003073C0">
      <w:pPr>
        <w:numPr>
          <w:ilvl w:val="0"/>
          <w:numId w:val="27"/>
        </w:numPr>
        <w:spacing w:after="1" w:line="220" w:lineRule="atLeast"/>
        <w:ind w:right="102"/>
        <w:jc w:val="center"/>
        <w:outlineLvl w:val="1"/>
        <w:rPr>
          <w:b/>
        </w:rPr>
      </w:pPr>
      <w:r w:rsidRPr="00FF3FA9">
        <w:rPr>
          <w:b/>
        </w:rPr>
        <w:t>ПРЕДМЕТ КОНТРАКТА</w:t>
      </w:r>
    </w:p>
    <w:p w:rsidR="003073C0" w:rsidRPr="00FF3FA9" w:rsidRDefault="003073C0" w:rsidP="003073C0">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Pr>
          <w:kern w:val="1"/>
          <w:lang w:eastAsia="zh-CN"/>
        </w:rPr>
        <w:t xml:space="preserve">в собственность </w:t>
      </w:r>
      <w:r w:rsidR="00844E79">
        <w:rPr>
          <w:kern w:val="1"/>
          <w:lang w:eastAsia="zh-CN"/>
        </w:rPr>
        <w:t>творог</w:t>
      </w:r>
      <w:r w:rsidRPr="00FF3FA9">
        <w:rPr>
          <w:kern w:val="1"/>
          <w:lang w:eastAsia="zh-CN"/>
        </w:rPr>
        <w:t xml:space="preserve"> (далее - Товар) Заказчику в обусловленный настоящим Контрактом срок, сог</w:t>
      </w:r>
      <w:r>
        <w:rPr>
          <w:kern w:val="1"/>
          <w:lang w:eastAsia="zh-CN"/>
        </w:rPr>
        <w:t>ласно Спецификации (Приложение №</w:t>
      </w:r>
      <w:r w:rsidRPr="00FF3FA9">
        <w:rPr>
          <w:kern w:val="1"/>
          <w:lang w:eastAsia="zh-CN"/>
        </w:rPr>
        <w:t xml:space="preserve"> 1 к настоящему Контракту) и Те</w:t>
      </w:r>
      <w:r>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3073C0" w:rsidRPr="00FF3FA9" w:rsidRDefault="003073C0" w:rsidP="003073C0">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1.2. Наименование и количество поставляемого Товара указа</w:t>
      </w:r>
      <w:r>
        <w:rPr>
          <w:kern w:val="1"/>
          <w:lang w:eastAsia="zh-CN"/>
        </w:rPr>
        <w:t xml:space="preserve">ны в Спецификации (Приложение № </w:t>
      </w:r>
      <w:r w:rsidRPr="00FF3FA9">
        <w:rPr>
          <w:kern w:val="1"/>
          <w:lang w:eastAsia="zh-CN"/>
        </w:rPr>
        <w:t xml:space="preserve">1 к настоящему Контракту). </w:t>
      </w:r>
      <w:r w:rsidR="00775AFC">
        <w:rPr>
          <w:kern w:val="1"/>
          <w:lang w:eastAsia="zh-CN"/>
        </w:rPr>
        <w:t>К</w:t>
      </w:r>
      <w:r w:rsidRPr="00FF3FA9">
        <w:rPr>
          <w:kern w:val="1"/>
          <w:lang w:eastAsia="zh-CN"/>
        </w:rPr>
        <w:t>ачественные характеристики Товара установлены в Т</w:t>
      </w:r>
      <w:r>
        <w:rPr>
          <w:kern w:val="1"/>
          <w:lang w:eastAsia="zh-CN"/>
        </w:rPr>
        <w:t>ехническом задании (Приложение №</w:t>
      </w:r>
      <w:r w:rsidRPr="00FF3FA9">
        <w:rPr>
          <w:kern w:val="1"/>
          <w:lang w:eastAsia="zh-CN"/>
        </w:rPr>
        <w:t xml:space="preserve"> 2 к настоящему Контракту).</w:t>
      </w:r>
    </w:p>
    <w:p w:rsidR="003073C0" w:rsidRDefault="003073C0" w:rsidP="003073C0">
      <w:pPr>
        <w:spacing w:after="1" w:line="220" w:lineRule="atLeast"/>
        <w:jc w:val="center"/>
        <w:outlineLvl w:val="1"/>
        <w:rPr>
          <w:b/>
        </w:rPr>
      </w:pPr>
    </w:p>
    <w:p w:rsidR="003073C0" w:rsidRPr="00FF3FA9" w:rsidRDefault="003073C0" w:rsidP="003073C0">
      <w:pPr>
        <w:spacing w:after="1" w:line="220" w:lineRule="atLeast"/>
        <w:jc w:val="center"/>
        <w:outlineLvl w:val="1"/>
        <w:rPr>
          <w:b/>
        </w:rPr>
      </w:pPr>
      <w:r w:rsidRPr="00FF3FA9">
        <w:rPr>
          <w:b/>
        </w:rPr>
        <w:t>II. ЦЕНА КОНТРАКТА И ПОРЯДОК РАСЧЕТОВ</w:t>
      </w:r>
    </w:p>
    <w:p w:rsidR="003073C0" w:rsidRPr="005A1B2D" w:rsidRDefault="003073C0" w:rsidP="003073C0">
      <w:pPr>
        <w:spacing w:line="220" w:lineRule="atLeast"/>
        <w:ind w:firstLine="539"/>
        <w:jc w:val="both"/>
        <w:rPr>
          <w:b/>
        </w:rPr>
      </w:pPr>
      <w:r w:rsidRPr="001D0D7C">
        <w:t xml:space="preserve">2.1. Цена Контракта </w:t>
      </w:r>
      <w:r>
        <w:t xml:space="preserve">составляет </w:t>
      </w:r>
      <w:r w:rsidR="00976D00" w:rsidRPr="005A1B2D">
        <w:rPr>
          <w:b/>
        </w:rPr>
        <w:t>302 400,00 (Триста две тысячи четыреста</w:t>
      </w:r>
      <w:r w:rsidRPr="005A1B2D">
        <w:rPr>
          <w:b/>
        </w:rPr>
        <w:t xml:space="preserve">) </w:t>
      </w:r>
      <w:hyperlink w:anchor="P629" w:history="1"/>
      <w:r w:rsidR="00976D00" w:rsidRPr="005A1B2D">
        <w:rPr>
          <w:b/>
        </w:rPr>
        <w:t xml:space="preserve"> рублей 00 копеек, в том числе НДС - (10 процентов) 27 490,91 (Двадцать семь тысяч четыреста девяносто</w:t>
      </w:r>
      <w:r w:rsidRPr="005A1B2D">
        <w:rPr>
          <w:b/>
        </w:rPr>
        <w:t xml:space="preserve">) рублей </w:t>
      </w:r>
      <w:r w:rsidR="00976D00" w:rsidRPr="005A1B2D">
        <w:rPr>
          <w:b/>
        </w:rPr>
        <w:t>91 копейка</w:t>
      </w:r>
      <w:r w:rsidRPr="005A1B2D">
        <w:rPr>
          <w:b/>
        </w:rPr>
        <w:t>.</w:t>
      </w:r>
    </w:p>
    <w:p w:rsidR="003073C0" w:rsidRDefault="00775AFC" w:rsidP="003073C0">
      <w:pPr>
        <w:spacing w:line="220" w:lineRule="atLeast"/>
        <w:ind w:firstLine="540"/>
        <w:jc w:val="both"/>
      </w:pPr>
      <w:bookmarkStart w:id="0" w:name="P57"/>
      <w:bookmarkStart w:id="1" w:name="P60"/>
      <w:bookmarkEnd w:id="0"/>
      <w:bookmarkEnd w:id="1"/>
      <w:r>
        <w:t xml:space="preserve">2.2. Цена Контракта </w:t>
      </w:r>
      <w:r w:rsidR="003073C0" w:rsidRPr="00084AAF">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3073C0" w:rsidRPr="00FF3FA9" w:rsidRDefault="003073C0" w:rsidP="003073C0">
      <w:pPr>
        <w:spacing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FF3FA9">
          <w:t>Законом</w:t>
        </w:r>
      </w:hyperlink>
      <w:r>
        <w:t xml:space="preserve"> №</w:t>
      </w:r>
      <w:r w:rsidRPr="00FF3FA9">
        <w:t xml:space="preserve"> 44-ФЗ и настоящим Контрактом. </w:t>
      </w:r>
      <w:hyperlink w:anchor="P643" w:history="1"/>
    </w:p>
    <w:p w:rsidR="003073C0" w:rsidRPr="00FF3FA9" w:rsidRDefault="003073C0" w:rsidP="003073C0">
      <w:pPr>
        <w:spacing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FF3FA9">
          <w:t>статьями 34</w:t>
        </w:r>
      </w:hyperlink>
      <w:r w:rsidRPr="00FF3FA9">
        <w:t xml:space="preserve"> и </w:t>
      </w:r>
      <w:hyperlink r:id="rId10" w:history="1">
        <w:r w:rsidRPr="00FF3FA9">
          <w:t>95</w:t>
        </w:r>
      </w:hyperlink>
      <w:r>
        <w:t xml:space="preserve"> Закона № </w:t>
      </w:r>
      <w:r w:rsidRPr="00FF3FA9">
        <w:t>44-ФЗ.</w:t>
      </w:r>
    </w:p>
    <w:p w:rsidR="003073C0" w:rsidRDefault="003073C0" w:rsidP="003073C0">
      <w:pPr>
        <w:spacing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3073C0" w:rsidRPr="00FF3FA9" w:rsidRDefault="003073C0" w:rsidP="003073C0">
      <w:pPr>
        <w:spacing w:line="220" w:lineRule="atLeast"/>
        <w:jc w:val="both"/>
      </w:pPr>
      <w:bookmarkStart w:id="2" w:name="P64"/>
      <w:bookmarkEnd w:id="2"/>
      <w:r w:rsidRPr="00FF3FA9">
        <w:t xml:space="preserve">2.3. Источник финансирования </w:t>
      </w:r>
      <w:r w:rsidRPr="00AD3502">
        <w:t xml:space="preserve">Контракта – </w:t>
      </w:r>
      <w:bookmarkStart w:id="3" w:name="P79"/>
      <w:bookmarkEnd w:id="3"/>
      <w:r w:rsidRPr="00103EAA">
        <w:t>внебюджетные средства: средства бюджетного учреждения.</w:t>
      </w:r>
    </w:p>
    <w:p w:rsidR="003073C0" w:rsidRPr="00FF3FA9" w:rsidRDefault="003073C0" w:rsidP="003073C0">
      <w:pPr>
        <w:spacing w:line="220" w:lineRule="atLeast"/>
        <w:ind w:firstLine="540"/>
        <w:jc w:val="both"/>
      </w:pPr>
      <w:r w:rsidRPr="00FF3FA9">
        <w:t xml:space="preserve">2.4. Оплата каждой партии Товара, определенной в Заявке, форма которой установлена </w:t>
      </w:r>
      <w:hyperlink w:anchor="P465" w:history="1">
        <w:r w:rsidRPr="00370483">
          <w:t xml:space="preserve">Приложением № </w:t>
        </w:r>
      </w:hyperlink>
      <w:r>
        <w:t>4</w:t>
      </w:r>
      <w:r w:rsidRPr="00FF3FA9">
        <w:t xml:space="preserve"> к настоящему Контракту (далее - Заявка), производится Заказчиком на основании</w:t>
      </w:r>
      <w:r w:rsidR="00370209">
        <w:t xml:space="preserve"> </w:t>
      </w:r>
      <w:r w:rsidRPr="00FF3FA9">
        <w:t xml:space="preserve">счета, предоставленного Поставщиком, в течение </w:t>
      </w:r>
      <w:r>
        <w:t>30</w:t>
      </w:r>
      <w:r w:rsidRPr="00370483">
        <w:t xml:space="preserve"> (</w:t>
      </w:r>
      <w:r>
        <w:t xml:space="preserve">тридцати) </w:t>
      </w:r>
      <w:r w:rsidRPr="00FF3FA9">
        <w:t xml:space="preserve">дней со дня подписания Сторонами соответствующей товарной накладной по </w:t>
      </w:r>
      <w:hyperlink r:id="rId11" w:history="1">
        <w:r>
          <w:t>форме №</w:t>
        </w:r>
        <w:r w:rsidRPr="00FF3FA9">
          <w:t xml:space="preserve"> ТОРГ-12</w:t>
        </w:r>
      </w:hyperlink>
      <w:r w:rsidRPr="00FF3FA9">
        <w:t>.</w:t>
      </w:r>
    </w:p>
    <w:p w:rsidR="003073C0" w:rsidRPr="00FF3FA9" w:rsidRDefault="003073C0" w:rsidP="003073C0">
      <w:pPr>
        <w:spacing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3073C0" w:rsidRPr="00FF3FA9" w:rsidRDefault="003073C0" w:rsidP="003073C0">
      <w:pPr>
        <w:spacing w:line="220" w:lineRule="atLeast"/>
        <w:ind w:firstLine="539"/>
        <w:jc w:val="both"/>
      </w:pPr>
      <w:r w:rsidRPr="00FF3FA9">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w:t>
      </w:r>
      <w:r w:rsidRPr="00FF3FA9">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962C1" w:rsidRDefault="003073C0" w:rsidP="00775AFC">
      <w:pPr>
        <w:widowControl w:val="0"/>
        <w:tabs>
          <w:tab w:val="left" w:pos="-360"/>
        </w:tabs>
        <w:suppressAutoHyphens/>
        <w:spacing w:line="100" w:lineRule="atLeast"/>
        <w:ind w:right="-2" w:firstLine="567"/>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Pr>
          <w:b/>
          <w:bCs/>
          <w:kern w:val="1"/>
          <w:lang w:eastAsia="zh-CN"/>
        </w:rPr>
        <w:t xml:space="preserve">. </w:t>
      </w:r>
    </w:p>
    <w:p w:rsidR="003073C0" w:rsidRPr="00FF3FA9" w:rsidRDefault="003073C0" w:rsidP="003073C0">
      <w:pPr>
        <w:widowControl w:val="0"/>
        <w:tabs>
          <w:tab w:val="left" w:pos="-360"/>
        </w:tabs>
        <w:suppressAutoHyphens/>
        <w:spacing w:line="100" w:lineRule="atLeast"/>
        <w:ind w:right="-2"/>
        <w:jc w:val="both"/>
        <w:textAlignment w:val="baseline"/>
        <w:rPr>
          <w:b/>
          <w:bCs/>
          <w:kern w:val="1"/>
          <w:lang w:eastAsia="zh-CN"/>
        </w:rPr>
      </w:pPr>
    </w:p>
    <w:p w:rsidR="003073C0" w:rsidRPr="00FF3FA9" w:rsidRDefault="003073C0" w:rsidP="003073C0">
      <w:pPr>
        <w:spacing w:after="1" w:line="220" w:lineRule="atLeast"/>
        <w:jc w:val="center"/>
        <w:outlineLvl w:val="1"/>
        <w:rPr>
          <w:rFonts w:eastAsia="Calibri"/>
          <w:b/>
          <w:lang w:eastAsia="en-US"/>
        </w:rPr>
      </w:pPr>
      <w:r w:rsidRPr="00FF3FA9">
        <w:rPr>
          <w:rFonts w:eastAsia="Calibri"/>
          <w:b/>
          <w:lang w:eastAsia="en-US"/>
        </w:rPr>
        <w:t>III. ПОРЯДОК, СРОКИ И УСЛОВИЯ ПОСТАВКИ И ПРИЕМКИ ТОВАРА</w:t>
      </w:r>
    </w:p>
    <w:p w:rsidR="00F6530C" w:rsidRPr="00F52E46" w:rsidRDefault="00F6530C" w:rsidP="00F6530C">
      <w:pPr>
        <w:spacing w:line="220" w:lineRule="atLeast"/>
        <w:ind w:firstLine="539"/>
        <w:jc w:val="both"/>
        <w:rPr>
          <w:rFonts w:eastAsia="Calibri"/>
          <w:lang w:eastAsia="en-US"/>
        </w:rPr>
      </w:pPr>
      <w:r w:rsidRPr="00F52E46">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6530C" w:rsidRPr="00F52E46" w:rsidRDefault="00F6530C" w:rsidP="00F6530C">
      <w:pPr>
        <w:spacing w:line="220" w:lineRule="atLeast"/>
        <w:ind w:firstLine="540"/>
        <w:jc w:val="both"/>
        <w:rPr>
          <w:rFonts w:eastAsia="Calibri"/>
          <w:lang w:eastAsia="en-US"/>
        </w:rPr>
      </w:pPr>
      <w:r w:rsidRPr="00F52E46">
        <w:rPr>
          <w:rFonts w:eastAsia="Calibri"/>
          <w:lang w:eastAsia="en-US"/>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F52E46">
          <w:rPr>
            <w:rFonts w:eastAsia="Calibri"/>
            <w:lang w:eastAsia="en-US"/>
          </w:rPr>
          <w:t>пунктом 11.1</w:t>
        </w:r>
      </w:hyperlink>
      <w:r w:rsidRPr="00F52E46">
        <w:rPr>
          <w:rFonts w:eastAsia="Calibri"/>
          <w:lang w:eastAsia="en-US"/>
        </w:rPr>
        <w:t xml:space="preserve"> настоящего Контракта.</w:t>
      </w:r>
    </w:p>
    <w:p w:rsidR="00F6530C" w:rsidRPr="00F52E46" w:rsidRDefault="00F6530C" w:rsidP="00F6530C">
      <w:pPr>
        <w:spacing w:line="220" w:lineRule="atLeast"/>
        <w:ind w:firstLine="539"/>
        <w:jc w:val="both"/>
        <w:rPr>
          <w:rFonts w:eastAsia="Calibri"/>
          <w:lang w:eastAsia="en-US"/>
        </w:rPr>
      </w:pPr>
      <w:r w:rsidRPr="00F52E46">
        <w:rPr>
          <w:rFonts w:eastAsia="Calibri"/>
          <w:lang w:eastAsia="en-US"/>
        </w:rPr>
        <w:t>Поставка Товара по Заявкам осуществляется в течение 1 рабочего дня со дня отправки Заявки Заказчиком.</w:t>
      </w:r>
    </w:p>
    <w:p w:rsidR="00F6530C" w:rsidRPr="00F52E46" w:rsidRDefault="00F6530C" w:rsidP="00F6530C">
      <w:pPr>
        <w:spacing w:line="220" w:lineRule="atLeast"/>
        <w:ind w:firstLine="539"/>
        <w:jc w:val="both"/>
        <w:rPr>
          <w:rFonts w:eastAsia="Calibri"/>
          <w:lang w:eastAsia="en-US"/>
        </w:rPr>
      </w:pPr>
      <w:r w:rsidRPr="00F52E46">
        <w:rPr>
          <w:rFonts w:eastAsia="Calibri"/>
          <w:lang w:eastAsia="en-US"/>
        </w:rPr>
        <w:t xml:space="preserve">Получение Товара осуществляется по адресам: г. Пенза, ул. </w:t>
      </w:r>
      <w:r w:rsidR="000E4B57">
        <w:rPr>
          <w:rFonts w:eastAsia="Calibri"/>
          <w:lang w:eastAsia="en-US"/>
        </w:rPr>
        <w:t>Мельничная,40а; г. Пенза, ул. Луначарского,5; г. Пенза, ул. Луначарского,12А.</w:t>
      </w:r>
    </w:p>
    <w:p w:rsidR="00F6530C" w:rsidRPr="00F52E46" w:rsidRDefault="00F6530C" w:rsidP="00F6530C">
      <w:pPr>
        <w:spacing w:line="220" w:lineRule="atLeast"/>
        <w:ind w:firstLine="539"/>
        <w:jc w:val="both"/>
        <w:rPr>
          <w:rFonts w:eastAsia="Calibri"/>
          <w:lang w:eastAsia="en-US"/>
        </w:rPr>
      </w:pPr>
      <w:r w:rsidRPr="00F52E46">
        <w:rPr>
          <w:rFonts w:eastAsia="Calibri"/>
          <w:lang w:eastAsia="en-US"/>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6530C" w:rsidRPr="00F52E46" w:rsidRDefault="00F6530C" w:rsidP="00F6530C">
      <w:pPr>
        <w:spacing w:line="220" w:lineRule="atLeast"/>
        <w:ind w:firstLine="540"/>
        <w:jc w:val="both"/>
        <w:rPr>
          <w:rFonts w:eastAsia="Calibri"/>
          <w:lang w:eastAsia="en-US"/>
        </w:rPr>
      </w:pPr>
      <w:bookmarkStart w:id="5" w:name="P110"/>
      <w:bookmarkEnd w:id="5"/>
      <w:r w:rsidRPr="00F52E46">
        <w:rPr>
          <w:rFonts w:eastAsia="Calibri"/>
          <w:lang w:eastAsia="en-US"/>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F52E46">
          <w:rPr>
            <w:rFonts w:eastAsia="Calibri"/>
            <w:lang w:eastAsia="en-US"/>
          </w:rPr>
          <w:t>форме № ТОРГ-12</w:t>
        </w:r>
      </w:hyperlink>
      <w:r w:rsidRPr="00F52E46">
        <w:rPr>
          <w:rFonts w:eastAsia="Calibri"/>
          <w:lang w:eastAsia="en-US"/>
        </w:rPr>
        <w:t xml:space="preserve"> в 2 (двух) экземплярах (по 1 (одному) экземпляру для каждой из Сторон) и счет.</w:t>
      </w:r>
    </w:p>
    <w:p w:rsidR="00F6530C" w:rsidRPr="00F52E46" w:rsidRDefault="00F6530C" w:rsidP="00F6530C">
      <w:pPr>
        <w:spacing w:line="220" w:lineRule="atLeast"/>
        <w:ind w:firstLine="540"/>
        <w:jc w:val="both"/>
        <w:rPr>
          <w:rFonts w:eastAsia="Calibri"/>
          <w:lang w:eastAsia="en-US"/>
        </w:rPr>
      </w:pPr>
      <w:r w:rsidRPr="00F52E46">
        <w:rPr>
          <w:rFonts w:eastAsia="Calibri"/>
          <w:lang w:eastAsia="en-US"/>
        </w:rPr>
        <w:t xml:space="preserve">Вместе с товарной накладной по </w:t>
      </w:r>
      <w:hyperlink r:id="rId13" w:history="1">
        <w:r w:rsidRPr="00F52E46">
          <w:rPr>
            <w:rFonts w:eastAsia="Calibri"/>
            <w:lang w:eastAsia="en-US"/>
          </w:rPr>
          <w:t>форме № ТОРГ-12</w:t>
        </w:r>
      </w:hyperlink>
      <w:r w:rsidRPr="00F52E46">
        <w:rPr>
          <w:rFonts w:eastAsia="Calibri"/>
          <w:lang w:eastAsia="en-US"/>
        </w:rPr>
        <w:t xml:space="preserve"> Поставщик предоставляет счет-фактуру в соответствии с налоговым законодательством Российской Федерации</w:t>
      </w:r>
      <w:r w:rsidRPr="00F52E46">
        <w:rPr>
          <w:rFonts w:eastAsia="Calibri"/>
          <w:vertAlign w:val="superscript"/>
          <w:lang w:eastAsia="en-US"/>
        </w:rPr>
        <w:t>1</w:t>
      </w:r>
      <w:r w:rsidRPr="00F52E46">
        <w:rPr>
          <w:rFonts w:eastAsia="Calibri"/>
          <w:lang w:eastAsia="en-US"/>
        </w:rPr>
        <w:t>.</w:t>
      </w:r>
    </w:p>
    <w:p w:rsidR="00F6530C" w:rsidRPr="00F52E46" w:rsidRDefault="00F6530C" w:rsidP="00F6530C">
      <w:pPr>
        <w:spacing w:line="220" w:lineRule="atLeast"/>
        <w:jc w:val="both"/>
        <w:rPr>
          <w:rFonts w:eastAsia="Calibri"/>
          <w:sz w:val="18"/>
          <w:szCs w:val="18"/>
          <w:lang w:eastAsia="en-US"/>
        </w:rPr>
      </w:pPr>
      <w:r w:rsidRPr="00F52E46">
        <w:rPr>
          <w:rFonts w:eastAsia="Calibri"/>
          <w:sz w:val="18"/>
          <w:szCs w:val="18"/>
          <w:lang w:eastAsia="en-US"/>
        </w:rPr>
        <w:t>________________________________________________________________________</w:t>
      </w:r>
    </w:p>
    <w:p w:rsidR="00F6530C" w:rsidRPr="00F52E46" w:rsidRDefault="00F6530C" w:rsidP="00F6530C">
      <w:pPr>
        <w:spacing w:line="220" w:lineRule="atLeast"/>
        <w:jc w:val="both"/>
        <w:rPr>
          <w:rFonts w:eastAsia="Calibri"/>
          <w:sz w:val="18"/>
          <w:szCs w:val="18"/>
          <w:lang w:eastAsia="en-US"/>
        </w:rPr>
      </w:pPr>
      <w:r w:rsidRPr="00F52E46">
        <w:rPr>
          <w:rFonts w:eastAsia="Calibri"/>
          <w:sz w:val="18"/>
          <w:szCs w:val="18"/>
          <w:vertAlign w:val="superscript"/>
          <w:lang w:eastAsia="en-US"/>
        </w:rPr>
        <w:t>1</w:t>
      </w:r>
      <w:r w:rsidRPr="00F52E46">
        <w:rPr>
          <w:rFonts w:eastAsia="Calibri"/>
          <w:sz w:val="18"/>
          <w:szCs w:val="18"/>
          <w:lang w:eastAsia="en-US"/>
        </w:rPr>
        <w:t xml:space="preserve"> Предоставляется, в случае если, поставщик является плательщиком НДС</w:t>
      </w:r>
    </w:p>
    <w:p w:rsidR="00F6530C" w:rsidRPr="00F52E46" w:rsidRDefault="00F6530C" w:rsidP="00F6530C">
      <w:pPr>
        <w:spacing w:line="220" w:lineRule="atLeast"/>
        <w:ind w:firstLine="540"/>
        <w:jc w:val="both"/>
        <w:rPr>
          <w:rFonts w:eastAsia="Calibri"/>
          <w:lang w:eastAsia="en-US"/>
        </w:rPr>
      </w:pPr>
    </w:p>
    <w:p w:rsidR="00F6530C" w:rsidRPr="00F52E46" w:rsidRDefault="00F6530C" w:rsidP="00F6530C">
      <w:pPr>
        <w:spacing w:line="220" w:lineRule="atLeast"/>
        <w:ind w:firstLine="540"/>
        <w:jc w:val="both"/>
        <w:rPr>
          <w:rFonts w:eastAsia="Calibri"/>
          <w:lang w:eastAsia="en-US"/>
        </w:rPr>
      </w:pPr>
      <w:r w:rsidRPr="00F52E46">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6530C" w:rsidRPr="00F52E46" w:rsidRDefault="00F6530C" w:rsidP="00F6530C">
      <w:pPr>
        <w:spacing w:line="220" w:lineRule="atLeast"/>
        <w:ind w:firstLine="540"/>
        <w:jc w:val="both"/>
        <w:rPr>
          <w:rFonts w:eastAsia="Calibri"/>
          <w:lang w:eastAsia="en-US"/>
        </w:rPr>
      </w:pPr>
      <w:r w:rsidRPr="00F52E46">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p>
    <w:p w:rsidR="00F6530C" w:rsidRPr="00F52E46" w:rsidRDefault="00F6530C" w:rsidP="00F6530C">
      <w:pPr>
        <w:spacing w:line="220" w:lineRule="atLeast"/>
        <w:jc w:val="both"/>
        <w:rPr>
          <w:rFonts w:eastAsia="Calibri"/>
          <w:lang w:eastAsia="en-US"/>
        </w:rPr>
      </w:pPr>
      <w:r w:rsidRPr="00F52E46">
        <w:rPr>
          <w:rFonts w:eastAsia="Calibri"/>
          <w:lang w:eastAsia="en-US"/>
        </w:rPr>
        <w:t xml:space="preserve"> (экспертные организации) на основании контрактов, заключенных в соответствии с </w:t>
      </w:r>
      <w:hyperlink r:id="rId14" w:history="1">
        <w:r w:rsidRPr="00F52E46">
          <w:rPr>
            <w:rFonts w:eastAsia="Calibri"/>
            <w:lang w:eastAsia="en-US"/>
          </w:rPr>
          <w:t>Законом</w:t>
        </w:r>
      </w:hyperlink>
      <w:r w:rsidRPr="00F52E46">
        <w:rPr>
          <w:rFonts w:eastAsia="Calibri"/>
          <w:lang w:eastAsia="en-US"/>
        </w:rPr>
        <w:t xml:space="preserve"> № 44-ФЗ.</w:t>
      </w:r>
    </w:p>
    <w:p w:rsidR="00F6530C" w:rsidRPr="00F52E46" w:rsidRDefault="00F6530C" w:rsidP="00F6530C">
      <w:pPr>
        <w:spacing w:line="220" w:lineRule="atLeast"/>
        <w:ind w:firstLine="540"/>
        <w:jc w:val="both"/>
      </w:pPr>
      <w:r w:rsidRPr="00F52E46">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5" w:history="1">
        <w:r w:rsidRPr="00F52E46">
          <w:t>форме № ТОРГ-12</w:t>
        </w:r>
      </w:hyperlink>
      <w:r w:rsidRPr="00F52E46">
        <w:t xml:space="preserve"> в течение 3 (трёх) рабочих дней с момента доставки Товара.</w:t>
      </w:r>
    </w:p>
    <w:p w:rsidR="00F6530C" w:rsidRPr="00F52E46" w:rsidRDefault="00F6530C" w:rsidP="00F6530C">
      <w:pPr>
        <w:spacing w:line="220" w:lineRule="atLeast"/>
        <w:jc w:val="both"/>
        <w:rPr>
          <w:rFonts w:eastAsia="Calibri"/>
          <w:sz w:val="18"/>
          <w:szCs w:val="18"/>
          <w:lang w:eastAsia="en-US"/>
        </w:rPr>
      </w:pPr>
      <w:r w:rsidRPr="00F52E46">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(трёх)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F6530C" w:rsidRPr="00F52E46" w:rsidRDefault="00F6530C" w:rsidP="00F6530C">
      <w:pPr>
        <w:spacing w:line="220" w:lineRule="atLeast"/>
        <w:ind w:firstLine="540"/>
        <w:jc w:val="both"/>
      </w:pPr>
      <w:r w:rsidRPr="00F52E46">
        <w:lastRenderedPageBreak/>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6530C" w:rsidRPr="00F52E46" w:rsidRDefault="00F6530C" w:rsidP="00F6530C">
      <w:pPr>
        <w:spacing w:line="220" w:lineRule="atLeast"/>
        <w:ind w:firstLine="540"/>
        <w:jc w:val="both"/>
      </w:pPr>
      <w:r w:rsidRPr="00F52E46">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F52E46">
          <w:t>форме № ТОРГ-12</w:t>
        </w:r>
      </w:hyperlink>
      <w:r w:rsidRPr="00F52E46">
        <w:t xml:space="preserve"> в порядке, предусмотренном настоящим разделом.</w:t>
      </w:r>
    </w:p>
    <w:p w:rsidR="00F6530C" w:rsidRPr="00F52E46" w:rsidRDefault="00F6530C" w:rsidP="00F6530C">
      <w:pPr>
        <w:spacing w:line="220" w:lineRule="atLeast"/>
        <w:ind w:firstLine="540"/>
        <w:jc w:val="both"/>
      </w:pPr>
      <w:r w:rsidRPr="00F52E46">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6530C" w:rsidRPr="00F52E46" w:rsidRDefault="00F6530C" w:rsidP="00F6530C">
      <w:pPr>
        <w:spacing w:line="220" w:lineRule="atLeast"/>
        <w:ind w:firstLine="540"/>
        <w:jc w:val="both"/>
      </w:pPr>
      <w:r w:rsidRPr="00F52E46">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F6530C" w:rsidRPr="00F52E46" w:rsidRDefault="00F6530C" w:rsidP="00F6530C">
      <w:pPr>
        <w:spacing w:line="220" w:lineRule="atLeast"/>
        <w:ind w:firstLine="540"/>
        <w:jc w:val="both"/>
      </w:pPr>
      <w:r w:rsidRPr="00F52E46">
        <w:t>Состав документов:</w:t>
      </w:r>
    </w:p>
    <w:p w:rsidR="00F6530C" w:rsidRPr="00F52E46" w:rsidRDefault="00F6530C" w:rsidP="00F6530C">
      <w:pPr>
        <w:spacing w:line="220" w:lineRule="atLeast"/>
        <w:ind w:firstLine="540"/>
        <w:jc w:val="both"/>
      </w:pPr>
      <w:r w:rsidRPr="00F52E46">
        <w:t>- акт сдачи-приемки Товара в 2 (двух) экземплярах (по 1 (одному) экземпляру для каждой из Сторон), подписанный со стороны Поставщика;</w:t>
      </w:r>
    </w:p>
    <w:p w:rsidR="00F6530C" w:rsidRPr="00F52E46" w:rsidRDefault="00F6530C" w:rsidP="00F6530C">
      <w:pPr>
        <w:spacing w:line="220" w:lineRule="atLeast"/>
        <w:ind w:firstLine="540"/>
        <w:jc w:val="both"/>
      </w:pPr>
      <w:r w:rsidRPr="00F52E46">
        <w:t xml:space="preserve">- копии товарных накладных по </w:t>
      </w:r>
      <w:hyperlink r:id="rId17" w:history="1">
        <w:r w:rsidRPr="00F52E46">
          <w:t>форме № ТОРГ-12</w:t>
        </w:r>
      </w:hyperlink>
      <w:r w:rsidRPr="00F52E46">
        <w:t>, подписанные Получателями и заверенные печатью Поставщика (при наличии печати);</w:t>
      </w:r>
    </w:p>
    <w:p w:rsidR="00F6530C" w:rsidRPr="00F52E46" w:rsidRDefault="00F6530C" w:rsidP="00F6530C">
      <w:pPr>
        <w:spacing w:line="220" w:lineRule="atLeast"/>
        <w:ind w:firstLine="540"/>
        <w:jc w:val="both"/>
      </w:pPr>
      <w:r w:rsidRPr="00F52E46">
        <w:t>- счета-фактуры</w:t>
      </w:r>
      <w:r w:rsidRPr="00F52E46">
        <w:rPr>
          <w:vertAlign w:val="superscript"/>
        </w:rPr>
        <w:t>2</w:t>
      </w:r>
      <w:r w:rsidRPr="00F52E46">
        <w:t>.</w:t>
      </w:r>
    </w:p>
    <w:p w:rsidR="00F6530C" w:rsidRPr="00F52E46" w:rsidRDefault="00F6530C" w:rsidP="00F6530C">
      <w:pPr>
        <w:spacing w:line="220" w:lineRule="atLeast"/>
        <w:jc w:val="both"/>
        <w:rPr>
          <w:rFonts w:eastAsia="Calibri"/>
          <w:sz w:val="18"/>
          <w:szCs w:val="18"/>
          <w:lang w:eastAsia="en-US"/>
        </w:rPr>
      </w:pPr>
      <w:r w:rsidRPr="00F52E46">
        <w:rPr>
          <w:rFonts w:eastAsia="Calibri"/>
          <w:sz w:val="18"/>
          <w:szCs w:val="18"/>
          <w:lang w:eastAsia="en-US"/>
        </w:rPr>
        <w:t>________________________________________________________________________</w:t>
      </w:r>
    </w:p>
    <w:p w:rsidR="00F6530C" w:rsidRPr="00F52E46" w:rsidRDefault="00F6530C" w:rsidP="00F6530C">
      <w:pPr>
        <w:spacing w:line="220" w:lineRule="atLeast"/>
        <w:jc w:val="both"/>
        <w:rPr>
          <w:rFonts w:eastAsia="Calibri"/>
          <w:sz w:val="18"/>
          <w:szCs w:val="18"/>
          <w:lang w:eastAsia="en-US"/>
        </w:rPr>
      </w:pPr>
      <w:r w:rsidRPr="00F52E46">
        <w:rPr>
          <w:rFonts w:eastAsia="Calibri"/>
          <w:sz w:val="18"/>
          <w:szCs w:val="18"/>
          <w:lang w:eastAsia="en-US"/>
        </w:rPr>
        <w:t>² Предоставляется, в случае если, поставщик является плательщиком НДС</w:t>
      </w:r>
    </w:p>
    <w:p w:rsidR="00F6530C" w:rsidRPr="00F52E46" w:rsidRDefault="00F6530C" w:rsidP="00F6530C">
      <w:pPr>
        <w:spacing w:after="1" w:line="220" w:lineRule="atLeast"/>
        <w:outlineLvl w:val="1"/>
        <w:rPr>
          <w:rFonts w:eastAsia="Calibri"/>
          <w:lang w:eastAsia="en-US"/>
        </w:rPr>
      </w:pPr>
    </w:p>
    <w:p w:rsidR="00F6530C" w:rsidRPr="00F52E46" w:rsidRDefault="00F6530C" w:rsidP="00F6530C">
      <w:pPr>
        <w:spacing w:line="220" w:lineRule="atLeast"/>
        <w:ind w:firstLine="540"/>
        <w:jc w:val="both"/>
      </w:pPr>
      <w:r w:rsidRPr="00F52E46">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F6530C" w:rsidRPr="00F52E46" w:rsidRDefault="00F6530C" w:rsidP="00F6530C">
      <w:pPr>
        <w:spacing w:line="220" w:lineRule="atLeast"/>
        <w:ind w:firstLine="540"/>
        <w:jc w:val="both"/>
      </w:pPr>
      <w:r w:rsidRPr="00F52E46">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F6530C" w:rsidRPr="00F52E46" w:rsidRDefault="00F6530C" w:rsidP="00F6530C">
      <w:pPr>
        <w:spacing w:line="220" w:lineRule="atLeast"/>
        <w:ind w:firstLine="540"/>
        <w:jc w:val="both"/>
      </w:pPr>
      <w:r w:rsidRPr="00F52E46">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F6530C" w:rsidRPr="00F52E46" w:rsidRDefault="00F6530C" w:rsidP="00F6530C">
      <w:pPr>
        <w:spacing w:line="220" w:lineRule="atLeast"/>
        <w:ind w:firstLine="540"/>
        <w:jc w:val="both"/>
      </w:pPr>
      <w:r w:rsidRPr="00F52E46">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F6530C" w:rsidRPr="00F52E46" w:rsidRDefault="00F6530C" w:rsidP="00F6530C">
      <w:pPr>
        <w:spacing w:line="220" w:lineRule="atLeast"/>
        <w:ind w:firstLine="540"/>
        <w:jc w:val="both"/>
      </w:pPr>
      <w:r w:rsidRPr="00F52E46">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F52E46">
          <w:t>форме № ТОРГ-12</w:t>
        </w:r>
      </w:hyperlink>
      <w:r w:rsidRPr="00F52E46">
        <w:t>.</w:t>
      </w:r>
    </w:p>
    <w:p w:rsidR="00F6530C" w:rsidRPr="00F52E46" w:rsidRDefault="00F6530C" w:rsidP="00F6530C">
      <w:pPr>
        <w:spacing w:line="220" w:lineRule="atLeast"/>
        <w:ind w:firstLine="540"/>
        <w:jc w:val="both"/>
      </w:pPr>
      <w:r w:rsidRPr="00F52E46">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F6530C" w:rsidRPr="00F52E46" w:rsidRDefault="00F6530C" w:rsidP="00F6530C">
      <w:pPr>
        <w:spacing w:line="220" w:lineRule="atLeast"/>
        <w:ind w:firstLine="540"/>
        <w:jc w:val="both"/>
      </w:pPr>
      <w:r w:rsidRPr="00F52E46">
        <w:t>3.7. Сдача и приемка Товара осуществляются уполномоченными представителями Сторон.</w:t>
      </w:r>
    </w:p>
    <w:p w:rsidR="00F6530C" w:rsidRPr="00F52E46" w:rsidRDefault="00F6530C" w:rsidP="00F6530C">
      <w:pPr>
        <w:spacing w:after="1" w:line="220" w:lineRule="atLeast"/>
        <w:jc w:val="center"/>
        <w:outlineLvl w:val="1"/>
        <w:rPr>
          <w:rFonts w:eastAsia="Calibri"/>
          <w:b/>
          <w:lang w:eastAsia="en-US"/>
        </w:rPr>
      </w:pPr>
    </w:p>
    <w:p w:rsidR="003073C0" w:rsidRDefault="003073C0" w:rsidP="003073C0">
      <w:pPr>
        <w:spacing w:after="1" w:line="220" w:lineRule="atLeast"/>
        <w:jc w:val="center"/>
        <w:outlineLvl w:val="1"/>
        <w:rPr>
          <w:rFonts w:eastAsia="Calibri"/>
          <w:b/>
          <w:lang w:eastAsia="en-US"/>
        </w:rPr>
      </w:pPr>
    </w:p>
    <w:p w:rsidR="003073C0" w:rsidRPr="00104AF8" w:rsidRDefault="003073C0" w:rsidP="003073C0">
      <w:pPr>
        <w:spacing w:after="1" w:line="220" w:lineRule="atLeast"/>
        <w:jc w:val="center"/>
        <w:outlineLvl w:val="1"/>
        <w:rPr>
          <w:rFonts w:eastAsia="Calibri"/>
          <w:b/>
          <w:lang w:eastAsia="en-US"/>
        </w:rPr>
      </w:pPr>
      <w:r w:rsidRPr="00FF3FA9">
        <w:rPr>
          <w:rFonts w:eastAsia="Calibri"/>
          <w:b/>
          <w:lang w:eastAsia="en-US"/>
        </w:rPr>
        <w:t>IV. ВЗАИМОДЕЙСТВИЕ СТОРОН</w:t>
      </w:r>
    </w:p>
    <w:p w:rsidR="003073C0" w:rsidRPr="00FF3FA9" w:rsidRDefault="003073C0" w:rsidP="003073C0">
      <w:pPr>
        <w:spacing w:line="220" w:lineRule="atLeast"/>
        <w:ind w:firstLine="539"/>
        <w:jc w:val="both"/>
        <w:rPr>
          <w:rFonts w:eastAsia="Calibri"/>
          <w:b/>
          <w:lang w:eastAsia="en-US"/>
        </w:rPr>
      </w:pPr>
      <w:r w:rsidRPr="00FF3FA9">
        <w:rPr>
          <w:rFonts w:eastAsia="Calibri"/>
          <w:b/>
          <w:lang w:eastAsia="en-US"/>
        </w:rPr>
        <w:t xml:space="preserve">4.1. Поставщик обязан: </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073C0" w:rsidRPr="00FF3FA9" w:rsidRDefault="003073C0" w:rsidP="003073C0">
      <w:pPr>
        <w:spacing w:line="220" w:lineRule="atLeast"/>
        <w:ind w:firstLine="539"/>
        <w:jc w:val="both"/>
      </w:pPr>
      <w:bookmarkStart w:id="6" w:name="P146"/>
      <w:bookmarkEnd w:id="6"/>
      <w:r w:rsidRPr="00FF3FA9">
        <w:rPr>
          <w:rFonts w:eastAsia="Calibri"/>
          <w:lang w:eastAsia="en-US"/>
        </w:rPr>
        <w:t xml:space="preserve">4.1.6. </w:t>
      </w:r>
      <w:bookmarkStart w:id="7" w:name="P147"/>
      <w:bookmarkEnd w:id="7"/>
      <w:r w:rsidRPr="00FF3FA9">
        <w:t xml:space="preserve">Поставщик обязан оформлять товарные накладные по </w:t>
      </w:r>
      <w:hyperlink r:id="rId19"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w:t>
      </w:r>
      <w:r>
        <w:t>тельством Российской Федерации.</w:t>
      </w:r>
    </w:p>
    <w:p w:rsidR="003073C0" w:rsidRPr="00FF3FA9" w:rsidRDefault="003073C0" w:rsidP="003073C0">
      <w:pPr>
        <w:spacing w:line="220" w:lineRule="atLeast"/>
        <w:ind w:firstLine="539"/>
        <w:jc w:val="both"/>
        <w:rPr>
          <w:rFonts w:eastAsia="Calibri"/>
          <w:b/>
          <w:lang w:eastAsia="en-US"/>
        </w:rPr>
      </w:pPr>
      <w:r w:rsidRPr="00FF3FA9">
        <w:rPr>
          <w:rFonts w:eastAsia="Calibri"/>
          <w:b/>
          <w:lang w:eastAsia="en-US"/>
        </w:rPr>
        <w:t>4.2. Поставщик вправе:</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3073C0" w:rsidRPr="00FF3FA9" w:rsidRDefault="003073C0" w:rsidP="003073C0">
      <w:pPr>
        <w:spacing w:line="220" w:lineRule="atLeast"/>
        <w:ind w:firstLine="539"/>
        <w:jc w:val="both"/>
        <w:rPr>
          <w:rFonts w:eastAsia="Calibri"/>
          <w:lang w:eastAsia="en-US"/>
        </w:rPr>
      </w:pPr>
      <w:bookmarkStart w:id="8" w:name="P163"/>
      <w:bookmarkEnd w:id="8"/>
      <w:r w:rsidRPr="00FF3FA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3073C0" w:rsidRPr="00FF3FA9" w:rsidRDefault="003073C0" w:rsidP="003073C0">
      <w:pPr>
        <w:spacing w:line="220" w:lineRule="atLeast"/>
        <w:ind w:firstLine="539"/>
        <w:jc w:val="both"/>
        <w:rPr>
          <w:rFonts w:eastAsia="Calibri"/>
          <w:lang w:eastAsia="en-US"/>
        </w:rPr>
      </w:pPr>
      <w:bookmarkStart w:id="9" w:name="P164"/>
      <w:bookmarkEnd w:id="9"/>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3073C0" w:rsidRPr="00FF3FA9" w:rsidRDefault="003073C0" w:rsidP="003073C0">
      <w:pPr>
        <w:spacing w:line="220" w:lineRule="atLeast"/>
        <w:ind w:firstLine="539"/>
        <w:jc w:val="both"/>
        <w:rPr>
          <w:rFonts w:eastAsia="Calibri"/>
          <w:b/>
          <w:lang w:eastAsia="en-US"/>
        </w:rPr>
      </w:pPr>
      <w:r w:rsidRPr="00FF3FA9">
        <w:rPr>
          <w:rFonts w:eastAsia="Calibri"/>
          <w:b/>
          <w:lang w:eastAsia="en-US"/>
        </w:rPr>
        <w:t>4.3. Заказчик обязуется:</w:t>
      </w:r>
    </w:p>
    <w:p w:rsidR="003073C0" w:rsidRPr="00FF3FA9" w:rsidRDefault="003073C0" w:rsidP="003073C0">
      <w:pPr>
        <w:spacing w:line="220" w:lineRule="atLeast"/>
        <w:ind w:firstLine="539"/>
        <w:jc w:val="both"/>
        <w:rPr>
          <w:rFonts w:eastAsia="Calibri"/>
          <w:lang w:eastAsia="en-US"/>
        </w:rPr>
      </w:pPr>
      <w:bookmarkStart w:id="10" w:name="P168"/>
      <w:bookmarkEnd w:id="10"/>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3073C0" w:rsidRPr="00AF5492" w:rsidRDefault="003073C0" w:rsidP="003073C0">
      <w:pPr>
        <w:spacing w:line="220" w:lineRule="atLeast"/>
        <w:ind w:firstLine="539"/>
        <w:jc w:val="both"/>
        <w:rPr>
          <w:rFonts w:eastAsia="Calibri"/>
          <w:lang w:eastAsia="en-US"/>
        </w:rPr>
      </w:pPr>
      <w:r w:rsidRPr="00AF5492">
        <w:rPr>
          <w:rFonts w:eastAsia="Calibri"/>
          <w:lang w:eastAsia="en-U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073C0" w:rsidRPr="00FF3FA9" w:rsidRDefault="003073C0" w:rsidP="003073C0">
      <w:pPr>
        <w:spacing w:line="220" w:lineRule="atLeast"/>
        <w:ind w:firstLine="539"/>
        <w:jc w:val="both"/>
        <w:rPr>
          <w:rFonts w:eastAsia="Calibri"/>
          <w:lang w:eastAsia="en-US"/>
        </w:rPr>
      </w:pPr>
      <w:r w:rsidRPr="00AF5492">
        <w:rPr>
          <w:rFonts w:eastAsia="Calibri"/>
          <w:lang w:eastAsia="en-US"/>
        </w:rPr>
        <w:t>4.3.3. 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Pr>
          <w:rFonts w:eastAsia="Calibri"/>
          <w:lang w:eastAsia="en-US"/>
        </w:rPr>
        <w:t xml:space="preserve">су </w:t>
      </w:r>
      <w:r w:rsidRPr="00FF3FA9">
        <w:rPr>
          <w:rFonts w:eastAsia="Calibri"/>
          <w:lang w:eastAsia="en-US"/>
        </w:rPr>
        <w:t xml:space="preserve">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w:t>
      </w:r>
      <w:r w:rsidRPr="00FF3FA9">
        <w:rPr>
          <w:rFonts w:eastAsia="Calibri"/>
          <w:lang w:eastAsia="en-US"/>
        </w:rPr>
        <w:lastRenderedPageBreak/>
        <w:t>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3073C0" w:rsidRPr="00FF3FA9" w:rsidRDefault="003073C0" w:rsidP="003073C0">
      <w:pPr>
        <w:spacing w:line="220" w:lineRule="atLeast"/>
        <w:ind w:firstLine="539"/>
        <w:jc w:val="both"/>
        <w:rPr>
          <w:rFonts w:eastAsia="Calibri"/>
          <w:b/>
          <w:lang w:eastAsia="en-US"/>
        </w:rPr>
      </w:pPr>
      <w:r w:rsidRPr="00FF3FA9">
        <w:rPr>
          <w:rFonts w:eastAsia="Calibri"/>
          <w:b/>
          <w:lang w:eastAsia="en-US"/>
        </w:rPr>
        <w:t>4.4. Заказчик вправе:</w:t>
      </w:r>
    </w:p>
    <w:p w:rsidR="003073C0" w:rsidRPr="00FF3FA9" w:rsidRDefault="003073C0" w:rsidP="003073C0">
      <w:pPr>
        <w:spacing w:line="220" w:lineRule="atLeast"/>
        <w:ind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FF3FA9">
          <w:rPr>
            <w:rFonts w:eastAsia="Calibri"/>
            <w:lang w:eastAsia="en-US"/>
          </w:rPr>
          <w:t>Законом</w:t>
        </w:r>
      </w:hyperlink>
      <w:r w:rsidRPr="00FF3FA9">
        <w:rPr>
          <w:rFonts w:eastAsia="Calibri"/>
          <w:lang w:eastAsia="en-US"/>
        </w:rPr>
        <w:t xml:space="preserve"> N 44-ФЗ.</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3073C0" w:rsidRPr="00FF3FA9" w:rsidRDefault="003073C0" w:rsidP="003073C0">
      <w:pPr>
        <w:spacing w:line="220" w:lineRule="atLeast"/>
        <w:ind w:firstLine="539"/>
        <w:jc w:val="both"/>
        <w:rPr>
          <w:rFonts w:eastAsia="Calibri"/>
          <w:lang w:eastAsia="en-US"/>
        </w:rPr>
      </w:pPr>
      <w:bookmarkStart w:id="11" w:name="P180"/>
      <w:bookmarkEnd w:id="11"/>
      <w:r w:rsidRPr="00FF3FA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FF3FA9">
          <w:rPr>
            <w:rFonts w:eastAsia="Calibri"/>
            <w:lang w:eastAsia="en-US"/>
          </w:rPr>
          <w:t>Законом</w:t>
        </w:r>
      </w:hyperlink>
      <w:r w:rsidRPr="00FF3FA9">
        <w:rPr>
          <w:rFonts w:eastAsia="Calibri"/>
          <w:lang w:eastAsia="en-US"/>
        </w:rPr>
        <w:t xml:space="preserve"> N 44-ФЗ.</w:t>
      </w:r>
    </w:p>
    <w:p w:rsidR="003073C0" w:rsidRDefault="003073C0" w:rsidP="003073C0">
      <w:pPr>
        <w:spacing w:after="1" w:line="220" w:lineRule="atLeast"/>
        <w:outlineLvl w:val="1"/>
        <w:rPr>
          <w:b/>
          <w:bCs/>
          <w:kern w:val="1"/>
          <w:sz w:val="22"/>
          <w:szCs w:val="22"/>
          <w:lang w:eastAsia="zh-CN"/>
        </w:rPr>
      </w:pPr>
    </w:p>
    <w:p w:rsidR="003073C0" w:rsidRPr="00821F8C" w:rsidRDefault="003073C0" w:rsidP="003073C0">
      <w:pPr>
        <w:spacing w:after="1" w:line="220" w:lineRule="atLeast"/>
        <w:jc w:val="center"/>
        <w:outlineLvl w:val="1"/>
        <w:rPr>
          <w:rFonts w:eastAsia="Calibri"/>
          <w:b/>
          <w:lang w:eastAsia="en-US"/>
        </w:rPr>
      </w:pPr>
      <w:r w:rsidRPr="00FF3FA9">
        <w:rPr>
          <w:rFonts w:eastAsia="Calibri"/>
          <w:b/>
          <w:lang w:eastAsia="en-US"/>
        </w:rPr>
        <w:t xml:space="preserve">V. УПАКОВКА ТОВАРА </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3073C0" w:rsidRPr="00FF3FA9" w:rsidRDefault="003073C0" w:rsidP="003073C0">
      <w:pPr>
        <w:spacing w:line="220" w:lineRule="atLeast"/>
        <w:ind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3"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Pr>
          <w:rFonts w:eastAsia="Calibri"/>
          <w:lang w:eastAsia="en-US"/>
        </w:rPr>
        <w:t>ого союза от 9 декабря 2011 г. №</w:t>
      </w:r>
      <w:r w:rsidRPr="00FF3FA9">
        <w:rPr>
          <w:rFonts w:eastAsia="Calibri"/>
          <w:lang w:eastAsia="en-US"/>
        </w:rPr>
        <w:t xml:space="preserve"> 881, а также информацию согласно иным техническим регламентам на отдельные виды Товара.</w:t>
      </w:r>
    </w:p>
    <w:p w:rsidR="003073C0" w:rsidRDefault="003073C0" w:rsidP="003073C0">
      <w:pPr>
        <w:spacing w:line="220" w:lineRule="atLeast"/>
        <w:ind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073C0" w:rsidRDefault="003073C0" w:rsidP="003073C0">
      <w:pPr>
        <w:spacing w:line="220" w:lineRule="atLeast"/>
        <w:ind w:firstLine="539"/>
        <w:jc w:val="both"/>
        <w:rPr>
          <w:rFonts w:eastAsia="Calibri"/>
          <w:lang w:eastAsia="en-US"/>
        </w:rPr>
      </w:pPr>
    </w:p>
    <w:p w:rsidR="003073C0" w:rsidRPr="00FF3FA9" w:rsidRDefault="003073C0" w:rsidP="003073C0">
      <w:pPr>
        <w:spacing w:line="220" w:lineRule="atLeast"/>
        <w:ind w:firstLine="539"/>
        <w:jc w:val="both"/>
        <w:rPr>
          <w:rFonts w:eastAsia="Calibri"/>
          <w:lang w:eastAsia="en-US"/>
        </w:rPr>
      </w:pPr>
    </w:p>
    <w:p w:rsidR="003073C0" w:rsidRPr="00821F8C" w:rsidRDefault="003073C0" w:rsidP="003073C0">
      <w:pPr>
        <w:spacing w:after="1" w:line="220" w:lineRule="atLeast"/>
        <w:jc w:val="center"/>
        <w:outlineLvl w:val="1"/>
        <w:rPr>
          <w:rFonts w:eastAsia="Calibri"/>
          <w:b/>
          <w:lang w:eastAsia="en-US"/>
        </w:rPr>
      </w:pPr>
      <w:r w:rsidRPr="00FF3FA9">
        <w:rPr>
          <w:rFonts w:eastAsia="Calibri"/>
          <w:b/>
          <w:lang w:eastAsia="en-US"/>
        </w:rPr>
        <w:t>VI. КАЧЕСТВО ТОВАРА, СРОК ГОДНОСТИ</w:t>
      </w:r>
    </w:p>
    <w:p w:rsidR="003073C0" w:rsidRPr="00FF3FA9" w:rsidRDefault="003073C0" w:rsidP="003073C0">
      <w:pPr>
        <w:spacing w:line="220" w:lineRule="atLeast"/>
        <w:ind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073C0" w:rsidRPr="00FF3FA9" w:rsidRDefault="003073C0" w:rsidP="003073C0">
      <w:pPr>
        <w:spacing w:line="220" w:lineRule="atLeast"/>
        <w:ind w:firstLine="540"/>
        <w:jc w:val="both"/>
        <w:rPr>
          <w:rFonts w:eastAsia="Calibri"/>
          <w:lang w:eastAsia="en-US"/>
        </w:rPr>
      </w:pPr>
      <w:r w:rsidRPr="00FF3FA9">
        <w:rPr>
          <w:rFonts w:eastAsia="Calibri"/>
          <w:lang w:eastAsia="en-US"/>
        </w:rPr>
        <w:lastRenderedPageBreak/>
        <w:t>6.2. Товар не должен представлять опасности для жизни и здоровья граждан.</w:t>
      </w:r>
    </w:p>
    <w:p w:rsidR="003073C0" w:rsidRPr="00FF3FA9" w:rsidRDefault="003073C0" w:rsidP="003073C0">
      <w:pPr>
        <w:spacing w:line="220" w:lineRule="atLeast"/>
        <w:ind w:firstLine="540"/>
        <w:jc w:val="both"/>
        <w:rPr>
          <w:rFonts w:eastAsia="Calibri"/>
          <w:lang w:eastAsia="en-US"/>
        </w:rPr>
      </w:pPr>
      <w:r w:rsidRPr="00FF3FA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3073C0" w:rsidRPr="00FF3FA9" w:rsidRDefault="003073C0" w:rsidP="003073C0">
      <w:pPr>
        <w:spacing w:line="220" w:lineRule="atLeast"/>
        <w:ind w:firstLine="540"/>
        <w:jc w:val="both"/>
        <w:rPr>
          <w:rFonts w:eastAsia="Calibri"/>
          <w:lang w:eastAsia="en-US"/>
        </w:rPr>
      </w:pPr>
      <w:r w:rsidRPr="00FF3FA9">
        <w:rPr>
          <w:rFonts w:eastAsia="Calibri"/>
          <w:lang w:eastAsia="en-US"/>
        </w:rPr>
        <w:t>6.4. Остаточный срок годности Товара устанавливается Заказчиком в Спецификации (</w:t>
      </w:r>
      <w:hyperlink w:anchor="P326" w:history="1">
        <w:r>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3073C0" w:rsidRPr="00FF3FA9" w:rsidRDefault="003073C0" w:rsidP="003073C0">
      <w:pPr>
        <w:spacing w:line="220" w:lineRule="atLeast"/>
        <w:ind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3073C0" w:rsidRPr="00FF3FA9" w:rsidRDefault="003073C0" w:rsidP="003073C0">
      <w:pPr>
        <w:spacing w:line="220" w:lineRule="atLeast"/>
        <w:ind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3073C0" w:rsidRPr="00FF3FA9" w:rsidRDefault="003073C0" w:rsidP="003073C0">
      <w:pPr>
        <w:spacing w:line="220" w:lineRule="atLeast"/>
        <w:ind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3073C0" w:rsidRPr="00FF3FA9"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center"/>
        <w:outlineLvl w:val="1"/>
        <w:rPr>
          <w:rFonts w:eastAsia="Calibri"/>
          <w:b/>
          <w:lang w:eastAsia="en-US"/>
        </w:rPr>
      </w:pPr>
      <w:r w:rsidRPr="00D923F0">
        <w:rPr>
          <w:rFonts w:eastAsia="Calibri"/>
          <w:b/>
          <w:lang w:eastAsia="en-US"/>
        </w:rPr>
        <w:t xml:space="preserve">VII. ОТВЕТСТВЕННОСТЬ СТОРОН </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073C0" w:rsidRPr="00D923F0" w:rsidRDefault="003073C0" w:rsidP="003073C0">
      <w:pPr>
        <w:spacing w:line="220" w:lineRule="atLeast"/>
        <w:ind w:firstLine="539"/>
        <w:jc w:val="both"/>
        <w:rPr>
          <w:rFonts w:eastAsia="Calibri"/>
          <w:lang w:eastAsia="en-US"/>
        </w:rPr>
      </w:pPr>
      <w:bookmarkStart w:id="12" w:name="P216"/>
      <w:bookmarkEnd w:id="12"/>
      <w:r w:rsidRPr="00D923F0">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073C0" w:rsidRDefault="003073C0" w:rsidP="003073C0">
      <w:pPr>
        <w:spacing w:line="220" w:lineRule="atLeast"/>
        <w:ind w:firstLine="539"/>
        <w:jc w:val="both"/>
        <w:rPr>
          <w:rFonts w:eastAsia="Calibri"/>
          <w:lang w:eastAsia="en-US"/>
        </w:rPr>
      </w:pPr>
      <w:r w:rsidRPr="00D923F0">
        <w:rPr>
          <w:rFonts w:eastAsia="Calibri"/>
          <w:lang w:eastAsia="en-U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Pr>
          <w:rFonts w:eastAsia="Calibri"/>
          <w:lang w:eastAsia="en-US"/>
        </w:rPr>
        <w:t>числе</w:t>
      </w:r>
      <w:r w:rsidRPr="00D923F0">
        <w:rPr>
          <w:rFonts w:eastAsia="Calibri"/>
          <w:lang w:eastAsia="en-US"/>
        </w:rPr>
        <w:t xml:space="preserve">, предусмотренных настоящим Контрактом, Поставщик уплачивает Заказчику штраф. Размер штрафа определяется в соответствии с </w:t>
      </w:r>
      <w:hyperlink r:id="rId24" w:history="1">
        <w:r w:rsidRPr="00D923F0">
          <w:rPr>
            <w:rFonts w:eastAsia="Calibri"/>
            <w:lang w:eastAsia="en-US"/>
          </w:rPr>
          <w:t>Правилами</w:t>
        </w:r>
      </w:hyperlink>
      <w:r w:rsidRPr="00D923F0">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Pr>
          <w:rFonts w:eastAsia="Calibri"/>
          <w:lang w:eastAsia="en-US"/>
        </w:rPr>
        <w:t>иком</w:t>
      </w:r>
      <w:r w:rsidRPr="00D923F0">
        <w:rPr>
          <w:rFonts w:eastAsia="Calibri"/>
          <w:lang w:eastAsia="en-US"/>
        </w:rPr>
        <w:t xml:space="preserve"> обязательств, предусмотренных контрактом (за исключением просрочки исполнения обязательств заказчиком, поставщ</w:t>
      </w:r>
      <w:r>
        <w:rPr>
          <w:rFonts w:eastAsia="Calibri"/>
          <w:lang w:eastAsia="en-US"/>
        </w:rPr>
        <w:t>иком</w:t>
      </w:r>
      <w:r w:rsidRPr="00D923F0">
        <w:rPr>
          <w:rFonts w:eastAsia="Calibri"/>
          <w:lang w:eastAsia="en-US"/>
        </w:rPr>
        <w:t xml:space="preserve">, утвержденными постановлением Правительства Российской Федерации от 30 августа 2017 г. N 1042 (далее - Правила), и </w:t>
      </w:r>
      <w:r>
        <w:rPr>
          <w:rFonts w:eastAsia="Calibri"/>
          <w:lang w:eastAsia="en-US"/>
        </w:rPr>
        <w:t>составляет 10 процентов цены Контракта.</w:t>
      </w:r>
    </w:p>
    <w:p w:rsidR="003073C0" w:rsidRDefault="003073C0" w:rsidP="003073C0">
      <w:pPr>
        <w:spacing w:line="220" w:lineRule="atLeast"/>
        <w:ind w:firstLine="539"/>
        <w:jc w:val="both"/>
        <w:rPr>
          <w:rFonts w:eastAsia="Calibri"/>
          <w:lang w:eastAsia="en-US"/>
        </w:rPr>
      </w:pPr>
      <w:r>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3073C0" w:rsidRDefault="003073C0" w:rsidP="00F6530C">
      <w:pPr>
        <w:spacing w:line="220" w:lineRule="atLeast"/>
        <w:ind w:firstLine="539"/>
        <w:jc w:val="both"/>
        <w:rPr>
          <w:rFonts w:eastAsia="Calibri"/>
          <w:lang w:eastAsia="en-US"/>
        </w:rPr>
      </w:pPr>
      <w:r>
        <w:rPr>
          <w:rFonts w:eastAsia="Calibri"/>
          <w:lang w:eastAsia="en-US"/>
        </w:rPr>
        <w:t xml:space="preserve">а) в случае, если цена контракта не превышает начальную (максимальную) цену контракта, в размере </w:t>
      </w:r>
      <w:r w:rsidRPr="00103EAA">
        <w:rPr>
          <w:rFonts w:eastAsia="Calibri"/>
          <w:lang w:eastAsia="en-US"/>
        </w:rPr>
        <w:t xml:space="preserve">10 процентов начальной (максимальной) цены, что составляет </w:t>
      </w:r>
      <w:r w:rsidR="00690F32">
        <w:rPr>
          <w:rFonts w:eastAsia="Calibri"/>
          <w:lang w:eastAsia="en-US"/>
        </w:rPr>
        <w:t>33 600</w:t>
      </w:r>
      <w:r w:rsidRPr="00103EAA">
        <w:rPr>
          <w:rFonts w:eastAsia="Calibri"/>
          <w:lang w:eastAsia="en-US"/>
        </w:rPr>
        <w:t xml:space="preserve"> (</w:t>
      </w:r>
      <w:r w:rsidR="00690F32" w:rsidRPr="00690F32">
        <w:rPr>
          <w:rFonts w:eastAsia="Calibri"/>
          <w:lang w:eastAsia="en-US"/>
        </w:rPr>
        <w:t>тридцать три</w:t>
      </w:r>
      <w:r w:rsidR="00FA673D">
        <w:rPr>
          <w:rFonts w:eastAsia="Calibri"/>
          <w:lang w:eastAsia="en-US"/>
        </w:rPr>
        <w:t xml:space="preserve"> </w:t>
      </w:r>
      <w:r w:rsidRPr="00690F32">
        <w:rPr>
          <w:rFonts w:eastAsia="Calibri"/>
          <w:lang w:eastAsia="en-US"/>
        </w:rPr>
        <w:t>тысяч</w:t>
      </w:r>
      <w:r w:rsidR="00690F32" w:rsidRPr="00690F32">
        <w:rPr>
          <w:rFonts w:eastAsia="Calibri"/>
          <w:lang w:eastAsia="en-US"/>
        </w:rPr>
        <w:t>и</w:t>
      </w:r>
      <w:r w:rsidR="00FA673D">
        <w:rPr>
          <w:rFonts w:eastAsia="Calibri"/>
          <w:lang w:eastAsia="en-US"/>
        </w:rPr>
        <w:t xml:space="preserve"> </w:t>
      </w:r>
      <w:r w:rsidR="00690F32" w:rsidRPr="00690F32">
        <w:rPr>
          <w:rFonts w:eastAsia="Calibri"/>
          <w:lang w:eastAsia="en-US"/>
        </w:rPr>
        <w:t>шес</w:t>
      </w:r>
      <w:r w:rsidR="00690F32">
        <w:rPr>
          <w:rFonts w:eastAsia="Calibri"/>
          <w:lang w:eastAsia="en-US"/>
        </w:rPr>
        <w:t>т</w:t>
      </w:r>
      <w:r w:rsidR="00690F32" w:rsidRPr="00690F32">
        <w:rPr>
          <w:rFonts w:eastAsia="Calibri"/>
          <w:lang w:eastAsia="en-US"/>
        </w:rPr>
        <w:t>ьсот</w:t>
      </w:r>
      <w:r w:rsidRPr="00103EAA">
        <w:rPr>
          <w:rFonts w:eastAsia="Calibri"/>
          <w:lang w:eastAsia="en-US"/>
        </w:rPr>
        <w:t>) рубл</w:t>
      </w:r>
      <w:r>
        <w:rPr>
          <w:rFonts w:eastAsia="Calibri"/>
          <w:lang w:eastAsia="en-US"/>
        </w:rPr>
        <w:t>ей</w:t>
      </w:r>
      <w:r w:rsidRPr="00103EAA">
        <w:rPr>
          <w:rFonts w:eastAsia="Calibri"/>
          <w:lang w:eastAsia="en-US"/>
        </w:rPr>
        <w:t xml:space="preserve"> 00 копеек.</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3073C0" w:rsidRPr="00D923F0" w:rsidRDefault="003073C0" w:rsidP="003073C0">
      <w:pPr>
        <w:spacing w:line="220" w:lineRule="atLeast"/>
        <w:ind w:firstLine="539"/>
        <w:jc w:val="both"/>
        <w:rPr>
          <w:rFonts w:eastAsia="Calibri"/>
          <w:lang w:eastAsia="en-US"/>
        </w:rPr>
      </w:pPr>
      <w:r>
        <w:rPr>
          <w:rFonts w:eastAsia="Calibri"/>
          <w:lang w:eastAsia="en-US"/>
        </w:rPr>
        <w:lastRenderedPageBreak/>
        <w:t>7.7</w:t>
      </w:r>
      <w:r w:rsidRPr="00D923F0">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073C0" w:rsidRPr="00D923F0" w:rsidRDefault="003073C0" w:rsidP="003073C0">
      <w:pPr>
        <w:spacing w:line="220" w:lineRule="atLeast"/>
        <w:ind w:firstLine="539"/>
        <w:jc w:val="both"/>
        <w:rPr>
          <w:rFonts w:eastAsia="Calibri"/>
          <w:lang w:eastAsia="en-US"/>
        </w:rPr>
      </w:pPr>
      <w:r>
        <w:rPr>
          <w:rFonts w:eastAsia="Calibri"/>
          <w:lang w:eastAsia="en-US"/>
        </w:rPr>
        <w:t>7.8</w:t>
      </w:r>
      <w:r w:rsidRPr="00D923F0">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3073C0" w:rsidRPr="00D923F0" w:rsidRDefault="003073C0" w:rsidP="003073C0">
      <w:pPr>
        <w:spacing w:line="220" w:lineRule="atLeast"/>
        <w:ind w:firstLine="539"/>
        <w:jc w:val="both"/>
        <w:rPr>
          <w:rFonts w:eastAsia="Calibri"/>
          <w:lang w:eastAsia="en-US"/>
        </w:rPr>
      </w:pPr>
      <w:r>
        <w:rPr>
          <w:rFonts w:eastAsia="Calibri"/>
          <w:lang w:eastAsia="en-US"/>
        </w:rPr>
        <w:t>7.9</w:t>
      </w:r>
      <w:r w:rsidRPr="00D923F0">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7.1</w:t>
      </w:r>
      <w:r>
        <w:rPr>
          <w:rFonts w:eastAsia="Calibri"/>
          <w:lang w:eastAsia="en-US"/>
        </w:rPr>
        <w:t>0</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3073C0" w:rsidRPr="00D923F0" w:rsidRDefault="003073C0" w:rsidP="003073C0">
      <w:pPr>
        <w:spacing w:line="220" w:lineRule="atLeast"/>
        <w:ind w:firstLine="539"/>
        <w:jc w:val="both"/>
        <w:rPr>
          <w:rFonts w:eastAsia="Calibri"/>
          <w:lang w:eastAsia="en-US"/>
        </w:rPr>
      </w:pPr>
      <w:r>
        <w:rPr>
          <w:rFonts w:eastAsia="Calibri"/>
          <w:lang w:eastAsia="en-US"/>
        </w:rPr>
        <w:t>7.11</w:t>
      </w:r>
      <w:r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073C0" w:rsidRPr="00D923F0" w:rsidRDefault="003073C0" w:rsidP="003073C0">
      <w:pPr>
        <w:spacing w:line="220" w:lineRule="atLeast"/>
        <w:ind w:firstLine="539"/>
        <w:jc w:val="both"/>
        <w:rPr>
          <w:rFonts w:eastAsia="Calibri"/>
          <w:lang w:eastAsia="en-US"/>
        </w:rPr>
      </w:pPr>
      <w:r>
        <w:rPr>
          <w:rFonts w:eastAsia="Calibri"/>
          <w:lang w:eastAsia="en-US"/>
        </w:rPr>
        <w:t>7.12</w:t>
      </w:r>
      <w:r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073C0" w:rsidRDefault="003073C0" w:rsidP="003073C0">
      <w:pPr>
        <w:spacing w:line="220" w:lineRule="atLeast"/>
        <w:ind w:firstLine="539"/>
        <w:jc w:val="both"/>
        <w:rPr>
          <w:rFonts w:eastAsia="Calibri"/>
          <w:lang w:eastAsia="en-US"/>
        </w:rPr>
      </w:pPr>
      <w:r>
        <w:rPr>
          <w:rFonts w:eastAsia="Calibri"/>
          <w:lang w:eastAsia="en-US"/>
        </w:rPr>
        <w:t>7.13</w:t>
      </w:r>
      <w:r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073C0" w:rsidRDefault="003073C0" w:rsidP="003073C0">
      <w:pPr>
        <w:spacing w:line="220" w:lineRule="atLeast"/>
        <w:ind w:firstLine="539"/>
        <w:jc w:val="both"/>
        <w:rPr>
          <w:rFonts w:eastAsia="Calibri"/>
          <w:lang w:eastAsia="en-US"/>
        </w:rPr>
      </w:pPr>
    </w:p>
    <w:p w:rsidR="003073C0" w:rsidRPr="00D923F0" w:rsidRDefault="003073C0" w:rsidP="003073C0">
      <w:pPr>
        <w:spacing w:after="1" w:line="220" w:lineRule="atLeast"/>
        <w:jc w:val="center"/>
        <w:outlineLvl w:val="1"/>
        <w:rPr>
          <w:rFonts w:eastAsia="Calibri"/>
          <w:b/>
          <w:lang w:eastAsia="en-US"/>
        </w:rPr>
      </w:pPr>
      <w:r w:rsidRPr="00D923F0">
        <w:rPr>
          <w:rFonts w:eastAsia="Calibri"/>
          <w:b/>
          <w:lang w:eastAsia="en-US"/>
        </w:rPr>
        <w:t>VIII. ОБЕСПЕЧЕНИЕ ИСПОЛНЕНИЯ КОНТРАКТА</w:t>
      </w:r>
      <w:r w:rsidR="00775AFC" w:rsidRPr="00775AFC">
        <w:rPr>
          <w:rFonts w:eastAsia="Calibri"/>
          <w:b/>
          <w:vertAlign w:val="superscript"/>
          <w:lang w:eastAsia="en-US"/>
        </w:rPr>
        <w:t>3</w:t>
      </w:r>
    </w:p>
    <w:p w:rsidR="003073C0" w:rsidRPr="00CE2843" w:rsidRDefault="003073C0" w:rsidP="003073C0">
      <w:pPr>
        <w:spacing w:line="220" w:lineRule="atLeast"/>
        <w:ind w:firstLine="539"/>
        <w:jc w:val="both"/>
      </w:pPr>
      <w:r w:rsidRPr="00CE2843">
        <w:t>8.1. Обеспечение исполнения настоящего Контр</w:t>
      </w:r>
      <w:r>
        <w:t xml:space="preserve">акта установлено в размере 15% начальной максимальной цены контракта, что составляет  </w:t>
      </w:r>
      <w:r w:rsidR="00F059B1">
        <w:t>50 400</w:t>
      </w:r>
      <w:r>
        <w:t xml:space="preserve"> (</w:t>
      </w:r>
      <w:r w:rsidR="00F059B1">
        <w:t>пятьдесят</w:t>
      </w:r>
      <w:r w:rsidR="0038238B">
        <w:t xml:space="preserve"> </w:t>
      </w:r>
      <w:r>
        <w:t xml:space="preserve">тысяч </w:t>
      </w:r>
      <w:r w:rsidR="00F059B1">
        <w:t>четыреста</w:t>
      </w:r>
      <w:r>
        <w:t>) рублей</w:t>
      </w:r>
      <w:r w:rsidRPr="00CE2843">
        <w:t xml:space="preserve"> 00 копеек.</w:t>
      </w:r>
    </w:p>
    <w:p w:rsidR="003073C0" w:rsidRPr="00CE2843" w:rsidRDefault="003073C0" w:rsidP="003073C0">
      <w:pPr>
        <w:spacing w:line="220" w:lineRule="atLeast"/>
        <w:ind w:firstLine="540"/>
        <w:jc w:val="both"/>
      </w:pPr>
      <w:r w:rsidRPr="00CE2843">
        <w:t>8.2. Обеспечение исполнения настоящего Контракта обеспечивает все обязательства Поставщика, предусмотренные настоящим Контрактом, включая:</w:t>
      </w:r>
    </w:p>
    <w:p w:rsidR="003073C0" w:rsidRPr="00CE2843" w:rsidRDefault="003073C0" w:rsidP="003073C0">
      <w:pPr>
        <w:spacing w:line="220" w:lineRule="atLeast"/>
        <w:ind w:firstLine="540"/>
        <w:jc w:val="both"/>
      </w:pPr>
      <w:r w:rsidRPr="00CE2843">
        <w:t>- исполнение основного обязательства по поставке Товара;</w:t>
      </w:r>
    </w:p>
    <w:p w:rsidR="003073C0" w:rsidRPr="00CE2843" w:rsidRDefault="003073C0" w:rsidP="003073C0">
      <w:pPr>
        <w:spacing w:line="220" w:lineRule="atLeast"/>
        <w:ind w:firstLine="540"/>
        <w:jc w:val="both"/>
      </w:pPr>
      <w:r w:rsidRPr="00CE2843">
        <w:t>- предоставление Поставщиком Заказчику предусмотренных настоящим Контрактом и приложениями к нему результатов, включая отчетные документы;</w:t>
      </w:r>
    </w:p>
    <w:p w:rsidR="003073C0" w:rsidRPr="00CE2843" w:rsidRDefault="003073C0" w:rsidP="003073C0">
      <w:pPr>
        <w:spacing w:line="220" w:lineRule="atLeast"/>
        <w:ind w:firstLine="540"/>
        <w:jc w:val="both"/>
      </w:pPr>
      <w:r w:rsidRPr="00CE2843">
        <w:t>- соблюдение срока пост</w:t>
      </w:r>
      <w:r>
        <w:t xml:space="preserve">авки </w:t>
      </w:r>
      <w:r w:rsidRPr="00CE2843">
        <w:t>;</w:t>
      </w:r>
    </w:p>
    <w:p w:rsidR="003073C0" w:rsidRPr="00CE2843" w:rsidRDefault="003073C0" w:rsidP="003073C0">
      <w:pPr>
        <w:spacing w:line="220" w:lineRule="atLeast"/>
        <w:ind w:firstLine="540"/>
        <w:jc w:val="both"/>
      </w:pPr>
      <w:r w:rsidRPr="00CE2843">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A047F2" w:rsidRPr="00355D71" w:rsidRDefault="003073C0" w:rsidP="00A047F2">
      <w:pPr>
        <w:jc w:val="both"/>
      </w:pPr>
      <w:r w:rsidRPr="00CE2843">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t xml:space="preserve">требованиям </w:t>
      </w:r>
      <w:hyperlink r:id="rId25" w:history="1">
        <w:r w:rsidRPr="004E73C5">
          <w:t>статьи 45</w:t>
        </w:r>
      </w:hyperlink>
      <w:r w:rsidRPr="004E73C5">
        <w:t xml:space="preserve"> Закона </w:t>
      </w:r>
      <w:r w:rsidRPr="00CE2843">
        <w:t>N 44-ФЗ, или внесением денежных средств на</w:t>
      </w:r>
      <w:r>
        <w:t xml:space="preserve"> следующий расчетный счет Заказчика: </w:t>
      </w:r>
      <w:r>
        <w:rPr>
          <w:rFonts w:eastAsia="Arial Unicode MS"/>
          <w:kern w:val="2"/>
          <w:lang w:eastAsia="en-US"/>
        </w:rPr>
        <w:t>УФК по Пензенской области (Финансовое управление г. Пензы)</w:t>
      </w:r>
      <w:r w:rsidR="0038238B">
        <w:rPr>
          <w:rFonts w:eastAsia="Arial Unicode MS"/>
          <w:kern w:val="2"/>
          <w:lang w:eastAsia="en-US"/>
        </w:rPr>
        <w:t xml:space="preserve"> </w:t>
      </w:r>
      <w:r w:rsidR="00A047F2" w:rsidRPr="00355D71">
        <w:t>МБД</w:t>
      </w:r>
      <w:r w:rsidR="00A047F2" w:rsidRPr="00355D71">
        <w:rPr>
          <w:lang w:val="en-US"/>
        </w:rPr>
        <w:t>O</w:t>
      </w:r>
      <w:r w:rsidR="00A047F2">
        <w:t xml:space="preserve">У детский сад № 70 г. Пензы «Буратино» л/с </w:t>
      </w:r>
      <w:r w:rsidR="00A047F2" w:rsidRPr="00F4276E">
        <w:rPr>
          <w:bCs/>
          <w:lang w:eastAsia="en-US"/>
        </w:rPr>
        <w:t>209742D2494</w:t>
      </w:r>
      <w:r w:rsidR="003F6162">
        <w:rPr>
          <w:bCs/>
          <w:lang w:eastAsia="en-US"/>
        </w:rPr>
        <w:t>,</w:t>
      </w:r>
    </w:p>
    <w:p w:rsidR="003073C0" w:rsidRDefault="00A047F2" w:rsidP="00A047F2">
      <w:pPr>
        <w:pStyle w:val="Default"/>
        <w:contextualSpacing/>
        <w:rPr>
          <w:rFonts w:eastAsia="Calibri"/>
          <w:lang w:eastAsia="en-US"/>
        </w:rPr>
      </w:pPr>
      <w:r>
        <w:t xml:space="preserve">ИНН </w:t>
      </w:r>
      <w:r w:rsidRPr="00CF1100">
        <w:rPr>
          <w:bCs/>
          <w:lang w:eastAsia="en-US"/>
        </w:rPr>
        <w:t>5834008341</w:t>
      </w:r>
      <w:r>
        <w:t xml:space="preserve">, КПП </w:t>
      </w:r>
      <w:r w:rsidRPr="00CF1100">
        <w:t>583401001</w:t>
      </w:r>
      <w:r w:rsidRPr="00355D71">
        <w:t>,р/с 40701810856553000001 в Отделение по Пензенской области Волго-Вятского главного управления Центрального банка Российской Федерации (Отделение Пенза г. Пензы) БИК 045655001</w:t>
      </w:r>
      <w:r>
        <w:t xml:space="preserve">, </w:t>
      </w:r>
      <w:r w:rsidRPr="007E4248">
        <w:rPr>
          <w:bCs/>
        </w:rPr>
        <w:t>КБК 97400000000000000140 (04.03.000)</w:t>
      </w:r>
      <w:r>
        <w:rPr>
          <w:bCs/>
        </w:rPr>
        <w:t xml:space="preserve"> .</w:t>
      </w:r>
      <w:r w:rsidR="003073C0" w:rsidRPr="009A25C8">
        <w:rPr>
          <w:rFonts w:eastAsia="Arial Unicode MS"/>
          <w:bCs/>
          <w:kern w:val="1"/>
        </w:rPr>
        <w:t>(Указать реквизиты и назначение платежа: Средства, вносимые в качестве обеспечения исполнения Договора, подлежащего заключению на основании протокола</w:t>
      </w:r>
      <w:r w:rsidR="0038238B">
        <w:rPr>
          <w:rFonts w:eastAsia="Arial Unicode MS"/>
          <w:bCs/>
          <w:kern w:val="1"/>
        </w:rPr>
        <w:t xml:space="preserve"> </w:t>
      </w:r>
      <w:r w:rsidR="003073C0" w:rsidRPr="009A25C8">
        <w:rPr>
          <w:rFonts w:eastAsia="Arial Unicode MS"/>
          <w:bCs/>
          <w:kern w:val="1"/>
        </w:rPr>
        <w:t xml:space="preserve"> № ____ от ______ НДС не облагается). </w:t>
      </w:r>
      <w:r w:rsidR="003073C0" w:rsidRPr="00A1252B">
        <w:rPr>
          <w:rFonts w:eastAsia="Calibri"/>
          <w:lang w:eastAsia="en-US"/>
        </w:rPr>
        <w:t>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3073C0" w:rsidRPr="00CE2843" w:rsidRDefault="003073C0" w:rsidP="003073C0">
      <w:pPr>
        <w:suppressAutoHyphens/>
        <w:spacing w:line="100" w:lineRule="atLeast"/>
        <w:jc w:val="both"/>
      </w:pPr>
      <w:r w:rsidRPr="00CE2843">
        <w:lastRenderedPageBreak/>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t xml:space="preserve">со </w:t>
      </w:r>
      <w:hyperlink r:id="rId26" w:history="1">
        <w:r w:rsidRPr="004E73C5">
          <w:t>статьей 95</w:t>
        </w:r>
      </w:hyperlink>
      <w:r w:rsidRPr="004E73C5">
        <w:t xml:space="preserve"> Закона </w:t>
      </w:r>
      <w:r w:rsidRPr="00CE2843">
        <w:t>N 44-ФЗ.</w:t>
      </w:r>
    </w:p>
    <w:p w:rsidR="003073C0" w:rsidRPr="00CE2843" w:rsidRDefault="003073C0" w:rsidP="003073C0">
      <w:pPr>
        <w:spacing w:line="220" w:lineRule="atLeast"/>
        <w:ind w:firstLine="540"/>
        <w:jc w:val="both"/>
      </w:pPr>
      <w:r w:rsidRPr="00CE2843">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7" w:history="1">
        <w:r w:rsidRPr="004E73C5">
          <w:t>частями 7.2</w:t>
        </w:r>
      </w:hyperlink>
      <w:r w:rsidRPr="004E73C5">
        <w:t xml:space="preserve"> и </w:t>
      </w:r>
      <w:hyperlink r:id="rId28" w:history="1">
        <w:r w:rsidRPr="004E73C5">
          <w:t>7.3 статьи 96</w:t>
        </w:r>
      </w:hyperlink>
      <w:r w:rsidRPr="004E73C5">
        <w:t xml:space="preserve"> З</w:t>
      </w:r>
      <w:r w:rsidRPr="00CE2843">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t xml:space="preserve">предусмотрены </w:t>
      </w:r>
      <w:hyperlink r:id="rId29" w:history="1">
        <w:r w:rsidRPr="004E73C5">
          <w:t>частями 7.2</w:t>
        </w:r>
      </w:hyperlink>
      <w:r w:rsidRPr="004E73C5">
        <w:t xml:space="preserve"> и </w:t>
      </w:r>
      <w:hyperlink r:id="rId30" w:history="1">
        <w:r w:rsidRPr="004E73C5">
          <w:t>7.3 статьи 96</w:t>
        </w:r>
      </w:hyperlink>
      <w:r w:rsidRPr="004E73C5">
        <w:t xml:space="preserve"> Закона </w:t>
      </w:r>
      <w:r>
        <w:t>N 44-ФЗ</w:t>
      </w:r>
      <w:hyperlink w:anchor="P751" w:history="1"/>
      <w:r w:rsidRPr="00CE2843">
        <w:t>.</w:t>
      </w:r>
    </w:p>
    <w:p w:rsidR="003073C0" w:rsidRPr="00AE1308" w:rsidRDefault="003073C0" w:rsidP="003073C0">
      <w:pPr>
        <w:spacing w:line="220" w:lineRule="atLeast"/>
        <w:jc w:val="both"/>
      </w:pPr>
      <w:r w:rsidRPr="00AE1308">
        <w:t>_____________________________________________________________________________________</w:t>
      </w:r>
    </w:p>
    <w:p w:rsidR="003073C0" w:rsidRPr="007761E0" w:rsidRDefault="003073C0" w:rsidP="003073C0">
      <w:pPr>
        <w:spacing w:line="220" w:lineRule="atLeast"/>
        <w:jc w:val="both"/>
        <w:rPr>
          <w:sz w:val="18"/>
          <w:szCs w:val="18"/>
        </w:rPr>
      </w:pPr>
      <w:r w:rsidRPr="00AE1308">
        <w:rPr>
          <w:vertAlign w:val="superscript"/>
        </w:rPr>
        <w:t>3</w:t>
      </w:r>
      <w:r w:rsidRPr="00AE1308">
        <w:rPr>
          <w:sz w:val="20"/>
          <w:szCs w:val="20"/>
        </w:rPr>
        <w:t>Положения раздела</w:t>
      </w:r>
      <w:r w:rsidRPr="00AE1308">
        <w:rPr>
          <w:sz w:val="18"/>
          <w:szCs w:val="18"/>
          <w:lang w:val="en-US"/>
        </w:rPr>
        <w:t>VIII</w:t>
      </w:r>
      <w:r w:rsidRPr="00AE1308">
        <w:rPr>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3073C0" w:rsidRDefault="003073C0" w:rsidP="003073C0">
      <w:pPr>
        <w:spacing w:line="220" w:lineRule="atLeast"/>
        <w:ind w:firstLine="540"/>
        <w:jc w:val="both"/>
      </w:pPr>
    </w:p>
    <w:p w:rsidR="003073C0" w:rsidRPr="00CE2843" w:rsidRDefault="003073C0" w:rsidP="003073C0">
      <w:pPr>
        <w:spacing w:line="220" w:lineRule="atLeast"/>
        <w:ind w:firstLine="540"/>
        <w:jc w:val="both"/>
      </w:pPr>
      <w:r w:rsidRPr="00CE2843">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1" w:history="1">
        <w:r w:rsidRPr="004E73C5">
          <w:t>частями 7</w:t>
        </w:r>
      </w:hyperlink>
      <w:r w:rsidRPr="004E73C5">
        <w:t xml:space="preserve">, </w:t>
      </w:r>
      <w:hyperlink r:id="rId32" w:history="1">
        <w:r w:rsidRPr="004E73C5">
          <w:t>7.1</w:t>
        </w:r>
      </w:hyperlink>
      <w:r w:rsidRPr="004E73C5">
        <w:t xml:space="preserve"> и </w:t>
      </w:r>
      <w:hyperlink r:id="rId33" w:history="1">
        <w:r w:rsidRPr="004E73C5">
          <w:t>7.2 статьи 96</w:t>
        </w:r>
      </w:hyperlink>
      <w:r w:rsidRPr="004E73C5">
        <w:t xml:space="preserve"> Зак</w:t>
      </w:r>
      <w:r w:rsidRPr="00CE2843">
        <w:t xml:space="preserve">она N 44-ФЗ возвращаются Поставщику в течение </w:t>
      </w:r>
      <w:r>
        <w:t>30</w:t>
      </w:r>
      <w:r w:rsidRPr="00CE2843">
        <w:t xml:space="preserve"> дней с даты исполнения Поставщиком своих обязательств по настоящему Контракту.</w:t>
      </w:r>
    </w:p>
    <w:p w:rsidR="003073C0" w:rsidRPr="00CE2843" w:rsidRDefault="003073C0" w:rsidP="003073C0">
      <w:pPr>
        <w:spacing w:line="220" w:lineRule="atLeast"/>
        <w:ind w:firstLine="540"/>
        <w:jc w:val="both"/>
      </w:pPr>
      <w:r w:rsidRPr="00CE2843">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073C0" w:rsidRDefault="003073C0" w:rsidP="003073C0">
      <w:pPr>
        <w:spacing w:line="220" w:lineRule="atLeast"/>
        <w:ind w:firstLine="540"/>
        <w:jc w:val="both"/>
      </w:pPr>
      <w:r w:rsidRPr="00CE2843">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t xml:space="preserve">предусмотрены </w:t>
      </w:r>
      <w:hyperlink r:id="rId34" w:history="1">
        <w:r w:rsidRPr="004E73C5">
          <w:t>частями 7</w:t>
        </w:r>
      </w:hyperlink>
      <w:r w:rsidRPr="004E73C5">
        <w:t xml:space="preserve">, </w:t>
      </w:r>
      <w:hyperlink r:id="rId35" w:history="1">
        <w:r w:rsidRPr="004E73C5">
          <w:t>7.1</w:t>
        </w:r>
      </w:hyperlink>
      <w:r w:rsidRPr="004E73C5">
        <w:t xml:space="preserve">, </w:t>
      </w:r>
      <w:hyperlink r:id="rId36" w:history="1">
        <w:r w:rsidRPr="004E73C5">
          <w:t>7.2</w:t>
        </w:r>
      </w:hyperlink>
      <w:r w:rsidRPr="004E73C5">
        <w:t xml:space="preserve"> и </w:t>
      </w:r>
      <w:hyperlink r:id="rId37" w:history="1">
        <w:r w:rsidRPr="004E73C5">
          <w:t>7.3 статьи 96</w:t>
        </w:r>
      </w:hyperlink>
      <w:r w:rsidRPr="004E73C5">
        <w:t xml:space="preserve"> Закона N 44</w:t>
      </w:r>
      <w:r w:rsidRPr="00CE2843">
        <w:t>-ФЗ.</w:t>
      </w:r>
    </w:p>
    <w:p w:rsidR="003073C0" w:rsidRPr="00CE2843" w:rsidRDefault="003073C0" w:rsidP="003073C0">
      <w:pPr>
        <w:spacing w:line="220" w:lineRule="atLeast"/>
        <w:ind w:firstLine="540"/>
        <w:jc w:val="both"/>
      </w:pPr>
      <w:r>
        <w:t xml:space="preserve">8.9. </w:t>
      </w:r>
      <w:r w:rsidRPr="0047171F">
        <w:rPr>
          <w:rFonts w:eastAsia="Calibri"/>
          <w:lang w:eastAsia="en-US"/>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подтверждающей добросовестность такого участника на дату подачи заявки в 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073C0" w:rsidRDefault="003073C0" w:rsidP="003073C0">
      <w:pPr>
        <w:spacing w:after="1" w:line="220" w:lineRule="atLeast"/>
        <w:jc w:val="center"/>
        <w:outlineLvl w:val="1"/>
        <w:rPr>
          <w:rFonts w:eastAsia="Calibri"/>
          <w:b/>
          <w:lang w:eastAsia="en-US"/>
        </w:rPr>
      </w:pPr>
    </w:p>
    <w:p w:rsidR="003073C0" w:rsidRPr="00821F8C" w:rsidRDefault="003073C0" w:rsidP="003073C0">
      <w:pPr>
        <w:spacing w:after="1" w:line="220" w:lineRule="atLeast"/>
        <w:jc w:val="center"/>
        <w:outlineLvl w:val="1"/>
        <w:rPr>
          <w:rFonts w:eastAsia="Calibri"/>
          <w:b/>
          <w:lang w:eastAsia="en-US"/>
        </w:rPr>
      </w:pPr>
      <w:r w:rsidRPr="00D923F0">
        <w:rPr>
          <w:rFonts w:eastAsia="Calibri"/>
          <w:b/>
          <w:lang w:eastAsia="en-US"/>
        </w:rPr>
        <w:t>IX. ОБСТОЯТЕЛЬСТВА НЕПРЕОДОЛИМОЙ СИЛЫ</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073C0" w:rsidRPr="00D923F0" w:rsidRDefault="003073C0" w:rsidP="003073C0">
      <w:pPr>
        <w:spacing w:line="220" w:lineRule="atLeast"/>
        <w:ind w:firstLine="539"/>
        <w:jc w:val="both"/>
        <w:rPr>
          <w:rFonts w:eastAsia="Calibri"/>
          <w:lang w:eastAsia="en-US"/>
        </w:rPr>
      </w:pPr>
      <w:bookmarkStart w:id="13" w:name="P254"/>
      <w:bookmarkEnd w:id="13"/>
      <w:r w:rsidRPr="00D923F0">
        <w:rPr>
          <w:rFonts w:eastAsia="Calibri"/>
          <w:lang w:eastAsia="en-US"/>
        </w:rPr>
        <w:lastRenderedPageBreak/>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073C0" w:rsidRPr="00D923F0" w:rsidRDefault="003073C0" w:rsidP="003073C0">
      <w:pPr>
        <w:spacing w:line="220" w:lineRule="atLeast"/>
        <w:ind w:firstLine="539"/>
        <w:jc w:val="both"/>
        <w:rPr>
          <w:rFonts w:eastAsia="Calibri"/>
          <w:lang w:eastAsia="en-US"/>
        </w:rPr>
      </w:pPr>
      <w:bookmarkStart w:id="14" w:name="P255"/>
      <w:bookmarkEnd w:id="14"/>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 xml:space="preserve">9.4. 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9.5. В случае, если обстоятельства непреодолимой</w:t>
      </w:r>
      <w:r>
        <w:rPr>
          <w:rFonts w:eastAsia="Calibri"/>
          <w:lang w:eastAsia="en-US"/>
        </w:rPr>
        <w:t xml:space="preserve"> силы будут сохраняться более 10 (Десяти) рабочих</w:t>
      </w:r>
      <w:r w:rsidRPr="00D923F0">
        <w:rPr>
          <w:rFonts w:eastAsia="Calibri"/>
          <w:lang w:eastAsia="en-US"/>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3073C0" w:rsidRPr="00D923F0" w:rsidRDefault="003073C0" w:rsidP="003073C0">
      <w:pPr>
        <w:spacing w:after="1" w:line="220" w:lineRule="atLeast"/>
        <w:jc w:val="both"/>
        <w:rPr>
          <w:rFonts w:eastAsia="Calibri"/>
          <w:lang w:eastAsia="en-US"/>
        </w:rPr>
      </w:pPr>
    </w:p>
    <w:p w:rsidR="003073C0" w:rsidRPr="00821F8C" w:rsidRDefault="003073C0" w:rsidP="003073C0">
      <w:pPr>
        <w:spacing w:after="1" w:line="220" w:lineRule="atLeast"/>
        <w:jc w:val="center"/>
        <w:outlineLvl w:val="1"/>
        <w:rPr>
          <w:rFonts w:eastAsia="Calibri"/>
          <w:b/>
          <w:lang w:eastAsia="en-US"/>
        </w:rPr>
      </w:pPr>
      <w:r w:rsidRPr="00D923F0">
        <w:rPr>
          <w:rFonts w:eastAsia="Calibri"/>
          <w:b/>
          <w:lang w:eastAsia="en-US"/>
        </w:rPr>
        <w:t>X. РАССМОТРЕНИЕ И РАЗРЕШЕНИЕ СПОРОВ</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8"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10.5. Сторона должна дать в письменной форме ответ на претензию</w:t>
      </w:r>
      <w:r>
        <w:rPr>
          <w:rFonts w:eastAsia="Calibri"/>
          <w:lang w:eastAsia="en-US"/>
        </w:rPr>
        <w:t xml:space="preserve"> по существу в срок не позднее 5 (пяти</w:t>
      </w:r>
      <w:r w:rsidRPr="00D923F0">
        <w:rPr>
          <w:rFonts w:eastAsia="Calibri"/>
          <w:lang w:eastAsia="en-US"/>
        </w:rPr>
        <w:t>) рабочих дней с даты получения претензии.</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3073C0" w:rsidRDefault="003073C0" w:rsidP="003073C0">
      <w:pPr>
        <w:spacing w:line="220" w:lineRule="atLeast"/>
        <w:ind w:firstLine="539"/>
        <w:jc w:val="both"/>
        <w:rPr>
          <w:rFonts w:eastAsia="Calibri"/>
          <w:lang w:eastAsia="en-US"/>
        </w:rPr>
      </w:pPr>
      <w:r w:rsidRPr="00D923F0">
        <w:rPr>
          <w:rFonts w:eastAsia="Calibri"/>
          <w:lang w:eastAsia="en-U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775AFC" w:rsidRPr="00D923F0" w:rsidRDefault="00775AFC" w:rsidP="003073C0">
      <w:pPr>
        <w:spacing w:line="220" w:lineRule="atLeast"/>
        <w:ind w:firstLine="539"/>
        <w:jc w:val="both"/>
        <w:rPr>
          <w:rFonts w:eastAsia="Calibri"/>
          <w:lang w:eastAsia="en-US"/>
        </w:rPr>
      </w:pPr>
    </w:p>
    <w:p w:rsidR="003073C0" w:rsidRPr="00D923F0" w:rsidRDefault="003073C0" w:rsidP="003073C0">
      <w:pPr>
        <w:spacing w:after="1" w:line="220" w:lineRule="atLeast"/>
        <w:jc w:val="center"/>
        <w:outlineLvl w:val="1"/>
        <w:rPr>
          <w:rFonts w:eastAsia="Calibri"/>
          <w:b/>
          <w:lang w:eastAsia="en-US"/>
        </w:rPr>
      </w:pPr>
      <w:r w:rsidRPr="00D923F0">
        <w:rPr>
          <w:rFonts w:eastAsia="Calibri"/>
          <w:b/>
          <w:lang w:eastAsia="en-US"/>
        </w:rPr>
        <w:t>XI. СРОК ДЕЙСТВИЯ И ПОРЯДОК ИЗМЕНЕНИЯ,</w:t>
      </w:r>
    </w:p>
    <w:p w:rsidR="003073C0" w:rsidRPr="00D923F0" w:rsidRDefault="003073C0" w:rsidP="003073C0">
      <w:pPr>
        <w:spacing w:after="1" w:line="220" w:lineRule="atLeast"/>
        <w:jc w:val="center"/>
        <w:rPr>
          <w:rFonts w:eastAsia="Calibri"/>
          <w:b/>
          <w:lang w:eastAsia="en-US"/>
        </w:rPr>
      </w:pPr>
      <w:r w:rsidRPr="00D923F0">
        <w:rPr>
          <w:rFonts w:eastAsia="Calibri"/>
          <w:b/>
          <w:lang w:eastAsia="en-US"/>
        </w:rPr>
        <w:t>РАСТОРЖЕНИЯ КОНТРАКТА</w:t>
      </w:r>
    </w:p>
    <w:p w:rsidR="00340FA8" w:rsidRPr="0047255C" w:rsidRDefault="003073C0" w:rsidP="00340FA8">
      <w:pPr>
        <w:ind w:firstLine="709"/>
        <w:jc w:val="both"/>
        <w:rPr>
          <w:bCs/>
          <w:sz w:val="22"/>
          <w:szCs w:val="22"/>
        </w:rPr>
      </w:pPr>
      <w:bookmarkStart w:id="15" w:name="P275"/>
      <w:bookmarkEnd w:id="15"/>
      <w:r w:rsidRPr="00D923F0">
        <w:rPr>
          <w:rFonts w:eastAsia="Calibri"/>
          <w:lang w:eastAsia="en-US"/>
        </w:rPr>
        <w:t xml:space="preserve">11.1. </w:t>
      </w:r>
      <w:r w:rsidR="00340FA8" w:rsidRPr="00AF18B4">
        <w:rPr>
          <w:rFonts w:eastAsia="Calibri"/>
          <w:lang w:eastAsia="en-US"/>
        </w:rPr>
        <w:t>Настоящий Контракт вступает в силу с даты его заключения об</w:t>
      </w:r>
      <w:r w:rsidR="00276C8D">
        <w:rPr>
          <w:rFonts w:eastAsia="Calibri"/>
          <w:lang w:eastAsia="en-US"/>
        </w:rPr>
        <w:t xml:space="preserve">еими </w:t>
      </w:r>
      <w:r w:rsidR="00922F89">
        <w:rPr>
          <w:rFonts w:eastAsia="Calibri"/>
          <w:lang w:eastAsia="en-US"/>
        </w:rPr>
        <w:t>Сторонами и действует по 26 июля</w:t>
      </w:r>
      <w:r w:rsidR="00340FA8" w:rsidRPr="00AF18B4">
        <w:rPr>
          <w:rFonts w:eastAsia="Calibri"/>
          <w:lang w:eastAsia="en-US"/>
        </w:rPr>
        <w:t xml:space="preserve"> 2021г.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9"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40" w:history="1">
        <w:r w:rsidRPr="00D923F0">
          <w:rPr>
            <w:rFonts w:eastAsia="Calibri"/>
            <w:lang w:eastAsia="en-US"/>
          </w:rPr>
          <w:t>статьей 95</w:t>
        </w:r>
      </w:hyperlink>
      <w:r w:rsidRPr="00D923F0">
        <w:rPr>
          <w:rFonts w:eastAsia="Calibri"/>
          <w:lang w:eastAsia="en-US"/>
        </w:rPr>
        <w:t xml:space="preserve"> Закона N 44-ФЗ.</w:t>
      </w: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center"/>
        <w:outlineLvl w:val="1"/>
        <w:rPr>
          <w:rFonts w:eastAsia="Calibri"/>
          <w:b/>
          <w:lang w:eastAsia="en-US"/>
        </w:rPr>
      </w:pPr>
      <w:r w:rsidRPr="00D923F0">
        <w:rPr>
          <w:rFonts w:eastAsia="Calibri"/>
          <w:b/>
          <w:lang w:eastAsia="en-US"/>
        </w:rPr>
        <w:t xml:space="preserve">XII. ПРОЧИЕ ПОЛОЖЕНИЯ </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 связи.</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w:t>
      </w:r>
      <w:r w:rsidRPr="00D923F0">
        <w:rPr>
          <w:rFonts w:eastAsia="Calibri"/>
          <w:lang w:eastAsia="en-US"/>
        </w:rPr>
        <w:lastRenderedPageBreak/>
        <w:t xml:space="preserve">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073C0" w:rsidRPr="00D923F0" w:rsidRDefault="003073C0" w:rsidP="003073C0">
      <w:pPr>
        <w:spacing w:line="220" w:lineRule="atLeast"/>
        <w:ind w:firstLine="539"/>
        <w:jc w:val="both"/>
        <w:rPr>
          <w:rFonts w:eastAsia="Calibri"/>
          <w:lang w:eastAsia="en-US"/>
        </w:rPr>
      </w:pPr>
      <w:r w:rsidRPr="00D923F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3073C0" w:rsidRPr="00D923F0" w:rsidRDefault="003073C0" w:rsidP="003073C0">
      <w:pPr>
        <w:spacing w:line="220" w:lineRule="atLeast"/>
        <w:ind w:firstLine="539"/>
        <w:jc w:val="both"/>
        <w:rPr>
          <w:rFonts w:eastAsia="Calibri"/>
          <w:lang w:eastAsia="en-US"/>
        </w:rPr>
      </w:pPr>
      <w:r w:rsidRPr="003D29EA">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center"/>
        <w:outlineLvl w:val="1"/>
        <w:rPr>
          <w:rFonts w:eastAsia="Calibri"/>
          <w:b/>
          <w:lang w:eastAsia="en-US"/>
        </w:rPr>
      </w:pPr>
      <w:r w:rsidRPr="00D923F0">
        <w:rPr>
          <w:rFonts w:eastAsia="Calibri"/>
          <w:b/>
          <w:lang w:eastAsia="en-US"/>
        </w:rPr>
        <w:t xml:space="preserve">XIII. ПЕРЕЧЕНЬ ПРИЛОЖЕНИЙ </w:t>
      </w:r>
    </w:p>
    <w:p w:rsidR="003073C0" w:rsidRPr="00D923F0" w:rsidRDefault="003073C0" w:rsidP="003073C0">
      <w:pPr>
        <w:spacing w:after="1" w:line="220" w:lineRule="atLeast"/>
        <w:jc w:val="both"/>
        <w:rPr>
          <w:rFonts w:eastAsia="Calibri"/>
          <w:lang w:eastAsia="en-US"/>
        </w:rPr>
      </w:pPr>
    </w:p>
    <w:p w:rsidR="003073C0" w:rsidRPr="0086092E" w:rsidRDefault="003073C0" w:rsidP="003073C0">
      <w:pPr>
        <w:spacing w:after="1" w:line="220" w:lineRule="atLeast"/>
        <w:ind w:firstLine="540"/>
        <w:jc w:val="both"/>
        <w:rPr>
          <w:rFonts w:eastAsia="Calibri"/>
          <w:lang w:eastAsia="en-US"/>
        </w:rPr>
      </w:pPr>
      <w:r w:rsidRPr="0086092E">
        <w:rPr>
          <w:rFonts w:eastAsia="Calibri"/>
          <w:lang w:eastAsia="en-US"/>
        </w:rPr>
        <w:t>Неотъемлемой частью настоящего Контракта является следующее:</w:t>
      </w:r>
    </w:p>
    <w:p w:rsidR="003073C0" w:rsidRPr="0086092E" w:rsidRDefault="00E83742" w:rsidP="003073C0">
      <w:pPr>
        <w:spacing w:before="220" w:after="1" w:line="220" w:lineRule="atLeast"/>
        <w:ind w:firstLine="540"/>
        <w:jc w:val="both"/>
        <w:rPr>
          <w:rFonts w:eastAsia="Calibri"/>
          <w:lang w:eastAsia="en-US"/>
        </w:rPr>
      </w:pPr>
      <w:hyperlink w:anchor="P326" w:history="1">
        <w:r w:rsidR="003073C0" w:rsidRPr="0086092E">
          <w:rPr>
            <w:rFonts w:eastAsia="Calibri"/>
            <w:lang w:eastAsia="en-US"/>
          </w:rPr>
          <w:t>Приложение № 1</w:t>
        </w:r>
      </w:hyperlink>
      <w:r w:rsidR="003073C0" w:rsidRPr="0086092E">
        <w:rPr>
          <w:rFonts w:eastAsia="Calibri"/>
          <w:lang w:eastAsia="en-US"/>
        </w:rPr>
        <w:t xml:space="preserve"> - Спецификация на 1 листе;</w:t>
      </w:r>
    </w:p>
    <w:p w:rsidR="003073C0" w:rsidRPr="0086092E" w:rsidRDefault="00E83742" w:rsidP="003073C0">
      <w:pPr>
        <w:spacing w:before="220" w:after="1" w:line="220" w:lineRule="atLeast"/>
        <w:ind w:firstLine="540"/>
        <w:jc w:val="both"/>
        <w:rPr>
          <w:rFonts w:eastAsia="Calibri"/>
          <w:lang w:eastAsia="en-US"/>
        </w:rPr>
      </w:pPr>
      <w:hyperlink w:anchor="P389" w:history="1">
        <w:r w:rsidR="003073C0" w:rsidRPr="0086092E">
          <w:rPr>
            <w:rFonts w:eastAsia="Calibri"/>
            <w:lang w:eastAsia="en-US"/>
          </w:rPr>
          <w:t>Приложение № 2</w:t>
        </w:r>
      </w:hyperlink>
      <w:r w:rsidR="003073C0" w:rsidRPr="0086092E">
        <w:rPr>
          <w:rFonts w:eastAsia="Calibri"/>
          <w:lang w:eastAsia="en-US"/>
        </w:rPr>
        <w:t xml:space="preserve"> - Техническое задание на </w:t>
      </w:r>
      <w:r w:rsidR="003073C0">
        <w:rPr>
          <w:rFonts w:eastAsia="Calibri"/>
          <w:lang w:eastAsia="en-US"/>
        </w:rPr>
        <w:t>1</w:t>
      </w:r>
      <w:r w:rsidR="003073C0" w:rsidRPr="0086092E">
        <w:rPr>
          <w:rFonts w:eastAsia="Calibri"/>
          <w:lang w:eastAsia="en-US"/>
        </w:rPr>
        <w:t xml:space="preserve"> лист</w:t>
      </w:r>
      <w:r w:rsidR="003073C0">
        <w:rPr>
          <w:rFonts w:eastAsia="Calibri"/>
          <w:lang w:eastAsia="en-US"/>
        </w:rPr>
        <w:t>е</w:t>
      </w:r>
      <w:r w:rsidR="003073C0" w:rsidRPr="0086092E">
        <w:rPr>
          <w:rFonts w:eastAsia="Calibri"/>
          <w:lang w:eastAsia="en-US"/>
        </w:rPr>
        <w:t>;</w:t>
      </w:r>
    </w:p>
    <w:p w:rsidR="003073C0" w:rsidRPr="0086092E" w:rsidRDefault="003073C0" w:rsidP="003073C0">
      <w:pPr>
        <w:spacing w:before="220" w:after="1" w:line="220" w:lineRule="atLeast"/>
        <w:ind w:firstLine="540"/>
        <w:jc w:val="both"/>
        <w:rPr>
          <w:rFonts w:eastAsia="Calibri"/>
          <w:lang w:eastAsia="en-US"/>
        </w:rPr>
      </w:pPr>
      <w:r w:rsidRPr="0086092E">
        <w:rPr>
          <w:rFonts w:eastAsia="Calibri"/>
          <w:lang w:eastAsia="en-US"/>
        </w:rPr>
        <w:t>Приложение № 3 – Форма акта сдачи-приемки Товара на 1 листе;</w:t>
      </w:r>
    </w:p>
    <w:p w:rsidR="003073C0" w:rsidRPr="0086092E" w:rsidRDefault="00E83742" w:rsidP="003073C0">
      <w:pPr>
        <w:spacing w:before="220" w:after="1" w:line="220" w:lineRule="atLeast"/>
        <w:ind w:firstLine="540"/>
        <w:jc w:val="both"/>
        <w:rPr>
          <w:rFonts w:eastAsia="Calibri"/>
          <w:lang w:eastAsia="en-US"/>
        </w:rPr>
      </w:pPr>
      <w:hyperlink w:anchor="P465" w:history="1">
        <w:r w:rsidR="003073C0" w:rsidRPr="0086092E">
          <w:rPr>
            <w:rFonts w:eastAsia="Calibri"/>
            <w:lang w:eastAsia="en-US"/>
          </w:rPr>
          <w:t xml:space="preserve">Приложение № </w:t>
        </w:r>
      </w:hyperlink>
      <w:r w:rsidR="003073C0" w:rsidRPr="0086092E">
        <w:rPr>
          <w:rFonts w:eastAsia="Calibri"/>
          <w:lang w:eastAsia="en-US"/>
        </w:rPr>
        <w:t>4 - Форма заявки на поставку Товара на 1 листе;</w:t>
      </w:r>
    </w:p>
    <w:p w:rsidR="003073C0" w:rsidRPr="0086092E" w:rsidRDefault="003073C0" w:rsidP="003073C0">
      <w:pPr>
        <w:spacing w:before="220" w:after="1" w:line="220" w:lineRule="atLeast"/>
        <w:ind w:firstLine="540"/>
        <w:jc w:val="both"/>
        <w:rPr>
          <w:rFonts w:eastAsia="Calibri"/>
          <w:lang w:eastAsia="en-US"/>
        </w:rPr>
      </w:pPr>
      <w:r w:rsidRPr="0086092E">
        <w:rPr>
          <w:rFonts w:eastAsia="Calibri"/>
          <w:lang w:eastAsia="en-US"/>
        </w:rPr>
        <w:t>Приложение № 5 – Перечень адресов поставки Товара на 1 листе.</w:t>
      </w:r>
    </w:p>
    <w:p w:rsidR="003073C0" w:rsidRPr="00966912" w:rsidRDefault="003073C0" w:rsidP="003073C0">
      <w:pPr>
        <w:spacing w:after="1" w:line="220" w:lineRule="atLeast"/>
        <w:jc w:val="both"/>
        <w:rPr>
          <w:rFonts w:eastAsia="Calibri"/>
          <w:color w:val="FF0000"/>
          <w:lang w:eastAsia="en-US"/>
        </w:rPr>
      </w:pPr>
    </w:p>
    <w:p w:rsidR="003073C0" w:rsidRPr="00D923F0" w:rsidRDefault="003073C0" w:rsidP="003073C0">
      <w:pPr>
        <w:spacing w:after="1" w:line="220" w:lineRule="atLeast"/>
        <w:jc w:val="center"/>
        <w:outlineLvl w:val="1"/>
        <w:rPr>
          <w:rFonts w:eastAsia="Calibri"/>
          <w:lang w:eastAsia="en-US"/>
        </w:rPr>
      </w:pPr>
      <w:bookmarkStart w:id="16" w:name="P306"/>
      <w:bookmarkEnd w:id="16"/>
    </w:p>
    <w:p w:rsidR="003073C0" w:rsidRPr="00D923F0" w:rsidRDefault="003073C0" w:rsidP="003073C0">
      <w:pPr>
        <w:spacing w:after="1" w:line="220" w:lineRule="atLeast"/>
        <w:jc w:val="center"/>
        <w:outlineLvl w:val="1"/>
        <w:rPr>
          <w:rFonts w:eastAsia="Calibri"/>
          <w:b/>
          <w:lang w:eastAsia="en-US"/>
        </w:rPr>
      </w:pPr>
      <w:r w:rsidRPr="00D923F0">
        <w:rPr>
          <w:rFonts w:eastAsia="Calibri"/>
          <w:b/>
          <w:lang w:eastAsia="en-US"/>
        </w:rPr>
        <w:t>XIV. АДРЕСА. БАНКОВСКИЕ РЕКВИЗИТЫ И ПОДПИСИ СТОРОН:</w:t>
      </w:r>
    </w:p>
    <w:p w:rsidR="003073C0" w:rsidRPr="00D923F0" w:rsidRDefault="003073C0" w:rsidP="003073C0">
      <w:pPr>
        <w:spacing w:after="1" w:line="220" w:lineRule="atLeast"/>
        <w:jc w:val="both"/>
        <w:rPr>
          <w:rFonts w:eastAsia="Calibri"/>
          <w:lang w:eastAsia="en-US"/>
        </w:rPr>
      </w:pPr>
    </w:p>
    <w:tbl>
      <w:tblPr>
        <w:tblW w:w="0" w:type="auto"/>
        <w:tblInd w:w="-176" w:type="dxa"/>
        <w:tblLayout w:type="fixed"/>
        <w:tblCellMar>
          <w:left w:w="113" w:type="dxa"/>
        </w:tblCellMar>
        <w:tblLook w:val="0000"/>
      </w:tblPr>
      <w:tblGrid>
        <w:gridCol w:w="5385"/>
        <w:gridCol w:w="5110"/>
      </w:tblGrid>
      <w:tr w:rsidR="003073C0" w:rsidRPr="00D923F0" w:rsidTr="00A047F2">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073C0" w:rsidRPr="00D923F0" w:rsidRDefault="003073C0" w:rsidP="00A047F2">
            <w:pPr>
              <w:tabs>
                <w:tab w:val="left" w:pos="2145"/>
                <w:tab w:val="center" w:pos="4677"/>
                <w:tab w:val="right" w:pos="9355"/>
              </w:tabs>
              <w:suppressAutoHyphens/>
              <w:spacing w:line="220" w:lineRule="atLeast"/>
              <w:jc w:val="center"/>
              <w:rPr>
                <w:rFonts w:eastAsia="Calibri"/>
                <w:bCs/>
                <w:kern w:val="1"/>
                <w:lang w:eastAsia="en-US"/>
              </w:rPr>
            </w:pPr>
            <w:r w:rsidRPr="00D923F0">
              <w:rPr>
                <w:rFonts w:eastAsia="Calibri"/>
                <w:b/>
                <w:kern w:val="1"/>
                <w:lang w:eastAsia="en-US"/>
              </w:rPr>
              <w:t>Заказчик</w:t>
            </w:r>
          </w:p>
          <w:p w:rsidR="003073C0" w:rsidRPr="00103EAA" w:rsidRDefault="003073C0" w:rsidP="00A047F2">
            <w:pPr>
              <w:jc w:val="both"/>
              <w:rPr>
                <w:rFonts w:eastAsia="Calibri"/>
                <w:lang w:eastAsia="en-US"/>
              </w:rPr>
            </w:pPr>
            <w:r w:rsidRPr="00103EAA">
              <w:rPr>
                <w:rFonts w:eastAsia="Calibri"/>
                <w:lang w:eastAsia="en-US"/>
              </w:rPr>
              <w:t>Муниципальное бюджетное дошкольное образовател</w:t>
            </w:r>
            <w:r w:rsidR="00197988">
              <w:rPr>
                <w:rFonts w:eastAsia="Calibri"/>
                <w:lang w:eastAsia="en-US"/>
              </w:rPr>
              <w:t>ьное учреждение детский сад № 70 г. Пензы «Буратино</w:t>
            </w:r>
            <w:r w:rsidRPr="00103EAA">
              <w:rPr>
                <w:rFonts w:eastAsia="Calibri"/>
                <w:lang w:eastAsia="en-US"/>
              </w:rPr>
              <w:t>» (МБДОУ</w:t>
            </w:r>
            <w:r w:rsidR="00197988">
              <w:rPr>
                <w:rFonts w:eastAsia="Calibri"/>
                <w:lang w:eastAsia="en-US"/>
              </w:rPr>
              <w:t xml:space="preserve"> детский сад</w:t>
            </w:r>
            <w:r w:rsidRPr="00103EAA">
              <w:rPr>
                <w:rFonts w:eastAsia="Calibri"/>
                <w:lang w:eastAsia="en-US"/>
              </w:rPr>
              <w:t xml:space="preserve"> № </w:t>
            </w:r>
            <w:r w:rsidR="00197988">
              <w:rPr>
                <w:rFonts w:eastAsia="Calibri"/>
                <w:lang w:eastAsia="en-US"/>
              </w:rPr>
              <w:t>70</w:t>
            </w:r>
            <w:r w:rsidRPr="00103EAA">
              <w:rPr>
                <w:rFonts w:eastAsia="Calibri"/>
                <w:lang w:eastAsia="en-US"/>
              </w:rPr>
              <w:t xml:space="preserve"> г. Пензы</w:t>
            </w:r>
            <w:r w:rsidR="00197988">
              <w:rPr>
                <w:rFonts w:eastAsia="Calibri"/>
                <w:lang w:eastAsia="en-US"/>
              </w:rPr>
              <w:t xml:space="preserve"> «Буратино»</w:t>
            </w:r>
            <w:r w:rsidRPr="00103EAA">
              <w:rPr>
                <w:rFonts w:eastAsia="Calibri"/>
                <w:lang w:eastAsia="en-US"/>
              </w:rPr>
              <w:t>)</w:t>
            </w:r>
          </w:p>
          <w:p w:rsidR="003073C0" w:rsidRPr="00103EAA" w:rsidRDefault="007A5506" w:rsidP="00A047F2">
            <w:pPr>
              <w:jc w:val="both"/>
              <w:rPr>
                <w:rFonts w:eastAsia="Calibri"/>
                <w:lang w:eastAsia="en-US"/>
              </w:rPr>
            </w:pPr>
            <w:r>
              <w:rPr>
                <w:rFonts w:eastAsia="Calibri"/>
                <w:lang w:eastAsia="en-US"/>
              </w:rPr>
              <w:t>Россия, 440061, г. Пенза, ул. Мельничная,40а</w:t>
            </w:r>
          </w:p>
          <w:p w:rsidR="003073C0" w:rsidRPr="00103EAA" w:rsidRDefault="003073C0" w:rsidP="00A047F2">
            <w:pPr>
              <w:jc w:val="both"/>
              <w:rPr>
                <w:rFonts w:eastAsia="Calibri"/>
                <w:lang w:eastAsia="en-US"/>
              </w:rPr>
            </w:pPr>
            <w:r w:rsidRPr="00103EAA">
              <w:rPr>
                <w:rFonts w:eastAsia="Calibri"/>
                <w:lang w:eastAsia="en-US"/>
              </w:rPr>
              <w:t>Р/с 40701810856553000001</w:t>
            </w:r>
          </w:p>
          <w:p w:rsidR="003073C0" w:rsidRPr="00103EAA" w:rsidRDefault="003073C0" w:rsidP="00A047F2">
            <w:pPr>
              <w:jc w:val="both"/>
              <w:rPr>
                <w:rFonts w:eastAsia="Calibri"/>
                <w:lang w:eastAsia="en-US"/>
              </w:rPr>
            </w:pPr>
            <w:r w:rsidRPr="00103EAA">
              <w:rPr>
                <w:rFonts w:eastAsia="Calibri"/>
                <w:lang w:eastAsia="en-US"/>
              </w:rPr>
              <w:t>Отделение Пенза г.Пенза</w:t>
            </w:r>
          </w:p>
          <w:p w:rsidR="003073C0" w:rsidRDefault="00AA4151" w:rsidP="00A047F2">
            <w:pPr>
              <w:jc w:val="both"/>
              <w:rPr>
                <w:rFonts w:eastAsia="Calibri"/>
                <w:lang w:eastAsia="en-US"/>
              </w:rPr>
            </w:pPr>
            <w:r>
              <w:rPr>
                <w:rFonts w:eastAsia="Calibri"/>
                <w:lang w:eastAsia="en-US"/>
              </w:rPr>
              <w:t>ИНН/КПП 5834008341</w:t>
            </w:r>
            <w:r w:rsidR="003073C0" w:rsidRPr="00103EAA">
              <w:rPr>
                <w:rFonts w:eastAsia="Calibri"/>
                <w:lang w:eastAsia="en-US"/>
              </w:rPr>
              <w:t xml:space="preserve">/583401001 </w:t>
            </w:r>
          </w:p>
          <w:p w:rsidR="003073C0" w:rsidRPr="00103EAA" w:rsidRDefault="003073C0" w:rsidP="00A047F2">
            <w:pPr>
              <w:jc w:val="both"/>
              <w:rPr>
                <w:rFonts w:eastAsia="Calibri"/>
                <w:lang w:eastAsia="en-US"/>
              </w:rPr>
            </w:pPr>
            <w:r w:rsidRPr="00103EAA">
              <w:rPr>
                <w:rFonts w:eastAsia="Calibri"/>
                <w:lang w:eastAsia="en-US"/>
              </w:rPr>
              <w:t>БИК 045655001</w:t>
            </w:r>
          </w:p>
          <w:p w:rsidR="003073C0" w:rsidRPr="00D5045D" w:rsidRDefault="003073C0" w:rsidP="00A047F2">
            <w:pPr>
              <w:suppressAutoHyphens/>
              <w:spacing w:line="220" w:lineRule="atLeast"/>
              <w:rPr>
                <w:rFonts w:eastAsia="Calibri"/>
                <w:b/>
                <w:kern w:val="1"/>
                <w:lang w:val="en-US" w:eastAsia="en-US"/>
              </w:rPr>
            </w:pPr>
            <w:r w:rsidRPr="00103EAA">
              <w:rPr>
                <w:rFonts w:eastAsia="Calibri"/>
                <w:lang w:eastAsia="en-US"/>
              </w:rPr>
              <w:t xml:space="preserve">Тел: (8412) </w:t>
            </w:r>
            <w:r w:rsidR="00F255B4">
              <w:rPr>
                <w:rFonts w:eastAsia="Calibri"/>
                <w:lang w:eastAsia="en-US"/>
              </w:rPr>
              <w:t>94-33-75</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3073C0" w:rsidRPr="00D923F0" w:rsidRDefault="003073C0" w:rsidP="00A047F2">
            <w:pPr>
              <w:tabs>
                <w:tab w:val="center" w:pos="4677"/>
                <w:tab w:val="right" w:pos="9355"/>
              </w:tabs>
              <w:suppressAutoHyphens/>
              <w:spacing w:line="220" w:lineRule="atLeast"/>
              <w:ind w:left="360"/>
              <w:jc w:val="center"/>
              <w:rPr>
                <w:rFonts w:eastAsia="Calibri"/>
                <w:kern w:val="1"/>
                <w:lang w:eastAsia="en-US"/>
              </w:rPr>
            </w:pPr>
            <w:r w:rsidRPr="00D923F0">
              <w:rPr>
                <w:rFonts w:eastAsia="Calibri"/>
                <w:b/>
                <w:kern w:val="1"/>
                <w:lang w:eastAsia="en-US"/>
              </w:rPr>
              <w:t>Поставщик</w:t>
            </w:r>
          </w:p>
          <w:p w:rsidR="005D120F" w:rsidRPr="00ED30F7" w:rsidRDefault="005D120F" w:rsidP="005D120F">
            <w:pPr>
              <w:tabs>
                <w:tab w:val="center" w:pos="5249"/>
                <w:tab w:val="right" w:pos="9355"/>
              </w:tabs>
              <w:suppressAutoHyphens/>
              <w:spacing w:line="220" w:lineRule="atLeast"/>
              <w:rPr>
                <w:rFonts w:eastAsia="Calibri"/>
                <w:kern w:val="1"/>
              </w:rPr>
            </w:pPr>
            <w:r w:rsidRPr="00ED30F7">
              <w:rPr>
                <w:rFonts w:eastAsia="Calibri"/>
                <w:kern w:val="1"/>
              </w:rPr>
              <w:t>Общество с ограниченной ответственностью «Каменский маслозавод»</w:t>
            </w:r>
          </w:p>
          <w:p w:rsidR="005D120F" w:rsidRPr="00ED30F7" w:rsidRDefault="005D120F" w:rsidP="005D120F">
            <w:pPr>
              <w:tabs>
                <w:tab w:val="center" w:pos="5249"/>
                <w:tab w:val="right" w:pos="9355"/>
              </w:tabs>
              <w:suppressAutoHyphens/>
              <w:spacing w:line="220" w:lineRule="atLeast"/>
              <w:rPr>
                <w:rFonts w:eastAsia="Calibri"/>
                <w:kern w:val="1"/>
              </w:rPr>
            </w:pPr>
            <w:r w:rsidRPr="00ED30F7">
              <w:rPr>
                <w:rFonts w:eastAsia="Calibri"/>
                <w:kern w:val="1"/>
              </w:rPr>
              <w:t>440028, Пензенская область, г. Пенза, ул. Циолковского, 35, 36</w:t>
            </w:r>
          </w:p>
          <w:p w:rsidR="005D120F" w:rsidRPr="00ED30F7" w:rsidRDefault="005D120F" w:rsidP="005D120F">
            <w:pPr>
              <w:tabs>
                <w:tab w:val="center" w:pos="5249"/>
                <w:tab w:val="right" w:pos="9355"/>
              </w:tabs>
              <w:suppressAutoHyphens/>
              <w:spacing w:line="220" w:lineRule="atLeast"/>
              <w:rPr>
                <w:rFonts w:eastAsia="Calibri"/>
                <w:kern w:val="1"/>
              </w:rPr>
            </w:pPr>
            <w:r w:rsidRPr="00ED30F7">
              <w:rPr>
                <w:rFonts w:eastAsia="Calibri"/>
                <w:kern w:val="1"/>
              </w:rPr>
              <w:t>р/с 40702810</w:t>
            </w:r>
            <w:r w:rsidR="008E6375">
              <w:rPr>
                <w:rFonts w:eastAsia="Calibri"/>
                <w:kern w:val="1"/>
              </w:rPr>
              <w:t>048000015136</w:t>
            </w:r>
          </w:p>
          <w:p w:rsidR="005D120F" w:rsidRPr="00ED30F7" w:rsidRDefault="005D120F" w:rsidP="005D120F">
            <w:pPr>
              <w:tabs>
                <w:tab w:val="center" w:pos="5249"/>
                <w:tab w:val="right" w:pos="9355"/>
              </w:tabs>
              <w:suppressAutoHyphens/>
              <w:spacing w:line="220" w:lineRule="atLeast"/>
              <w:rPr>
                <w:rFonts w:eastAsia="Calibri"/>
                <w:kern w:val="1"/>
              </w:rPr>
            </w:pPr>
            <w:r w:rsidRPr="00ED30F7">
              <w:rPr>
                <w:rFonts w:eastAsia="Calibri"/>
                <w:kern w:val="1"/>
              </w:rPr>
              <w:t>Пензенское отделение № 8624 ПАО Сбербанк</w:t>
            </w:r>
          </w:p>
          <w:p w:rsidR="005D120F" w:rsidRPr="00ED30F7" w:rsidRDefault="005D120F" w:rsidP="005D120F">
            <w:pPr>
              <w:tabs>
                <w:tab w:val="center" w:pos="5249"/>
                <w:tab w:val="right" w:pos="9355"/>
              </w:tabs>
              <w:suppressAutoHyphens/>
              <w:spacing w:line="220" w:lineRule="atLeast"/>
              <w:rPr>
                <w:rFonts w:eastAsia="Calibri"/>
                <w:kern w:val="1"/>
              </w:rPr>
            </w:pPr>
            <w:r w:rsidRPr="00ED30F7">
              <w:rPr>
                <w:rFonts w:eastAsia="Calibri"/>
                <w:kern w:val="1"/>
              </w:rPr>
              <w:t>к/с 30101810000000000635</w:t>
            </w:r>
          </w:p>
          <w:p w:rsidR="005D120F" w:rsidRPr="00ED30F7" w:rsidRDefault="005D120F" w:rsidP="005D120F">
            <w:pPr>
              <w:tabs>
                <w:tab w:val="center" w:pos="5249"/>
                <w:tab w:val="right" w:pos="9355"/>
              </w:tabs>
              <w:suppressAutoHyphens/>
              <w:spacing w:line="220" w:lineRule="atLeast"/>
              <w:rPr>
                <w:rFonts w:eastAsia="Calibri"/>
                <w:kern w:val="1"/>
              </w:rPr>
            </w:pPr>
            <w:r w:rsidRPr="00ED30F7">
              <w:rPr>
                <w:rFonts w:eastAsia="Calibri"/>
                <w:kern w:val="1"/>
              </w:rPr>
              <w:t>ИНН/КПП 5835080414/583501001</w:t>
            </w:r>
          </w:p>
          <w:p w:rsidR="005D120F" w:rsidRPr="00ED30F7" w:rsidRDefault="005D120F" w:rsidP="005D120F">
            <w:pPr>
              <w:tabs>
                <w:tab w:val="center" w:pos="5249"/>
                <w:tab w:val="right" w:pos="9355"/>
              </w:tabs>
              <w:suppressAutoHyphens/>
              <w:spacing w:line="220" w:lineRule="atLeast"/>
              <w:rPr>
                <w:rFonts w:eastAsia="Calibri"/>
                <w:kern w:val="1"/>
              </w:rPr>
            </w:pPr>
            <w:r w:rsidRPr="00ED30F7">
              <w:rPr>
                <w:rFonts w:eastAsia="Calibri"/>
                <w:kern w:val="1"/>
              </w:rPr>
              <w:t>БИК 045655635</w:t>
            </w:r>
          </w:p>
          <w:p w:rsidR="003073C0" w:rsidRPr="00D923F0" w:rsidRDefault="005D120F" w:rsidP="005D120F">
            <w:pPr>
              <w:tabs>
                <w:tab w:val="center" w:pos="5249"/>
                <w:tab w:val="right" w:pos="9355"/>
              </w:tabs>
              <w:suppressAutoHyphens/>
              <w:spacing w:line="220" w:lineRule="atLeast"/>
              <w:rPr>
                <w:rFonts w:eastAsia="Calibri"/>
                <w:kern w:val="1"/>
                <w:lang w:eastAsia="en-US"/>
              </w:rPr>
            </w:pPr>
            <w:r w:rsidRPr="00ED30F7">
              <w:rPr>
                <w:rFonts w:eastAsia="Calibri"/>
                <w:kern w:val="1"/>
              </w:rPr>
              <w:t>Тел.: 78412491547</w:t>
            </w:r>
          </w:p>
        </w:tc>
      </w:tr>
    </w:tbl>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3073C0" w:rsidRPr="00D923F0" w:rsidRDefault="003073C0" w:rsidP="003073C0">
      <w:pPr>
        <w:spacing w:after="1" w:line="220" w:lineRule="atLeast"/>
        <w:jc w:val="right"/>
        <w:outlineLvl w:val="1"/>
        <w:rPr>
          <w:rFonts w:eastAsia="Calibri"/>
          <w:lang w:eastAsia="en-US"/>
        </w:rPr>
      </w:pPr>
      <w:r>
        <w:rPr>
          <w:rFonts w:eastAsia="Calibri"/>
          <w:lang w:eastAsia="en-US"/>
        </w:rPr>
        <w:lastRenderedPageBreak/>
        <w:t>Приложение №</w:t>
      </w:r>
      <w:r w:rsidRPr="00D923F0">
        <w:rPr>
          <w:rFonts w:eastAsia="Calibri"/>
          <w:lang w:eastAsia="en-US"/>
        </w:rPr>
        <w:t xml:space="preserve"> 1</w:t>
      </w:r>
    </w:p>
    <w:p w:rsidR="003073C0" w:rsidRPr="00D923F0" w:rsidRDefault="003073C0" w:rsidP="003073C0">
      <w:pPr>
        <w:spacing w:after="1" w:line="220" w:lineRule="atLeast"/>
        <w:jc w:val="right"/>
        <w:rPr>
          <w:rFonts w:eastAsia="Calibri"/>
          <w:lang w:eastAsia="en-US"/>
        </w:rPr>
      </w:pPr>
      <w:r w:rsidRPr="00D923F0">
        <w:rPr>
          <w:rFonts w:eastAsia="Calibri"/>
          <w:lang w:eastAsia="en-US"/>
        </w:rPr>
        <w:t>к Контракту</w:t>
      </w:r>
    </w:p>
    <w:p w:rsidR="003073C0" w:rsidRPr="00D923F0" w:rsidRDefault="00D6121B" w:rsidP="00D6121B">
      <w:pPr>
        <w:spacing w:after="1" w:line="220" w:lineRule="atLeast"/>
        <w:jc w:val="center"/>
        <w:rPr>
          <w:rFonts w:eastAsia="Calibri"/>
          <w:lang w:eastAsia="en-US"/>
        </w:rPr>
      </w:pPr>
      <w:r>
        <w:rPr>
          <w:rFonts w:eastAsia="Calibri"/>
          <w:lang w:eastAsia="en-US"/>
        </w:rPr>
        <w:t xml:space="preserve">                                                     </w:t>
      </w:r>
      <w:r w:rsidR="00A30D55">
        <w:rPr>
          <w:rFonts w:eastAsia="Calibri"/>
          <w:lang w:eastAsia="en-US"/>
        </w:rPr>
        <w:t xml:space="preserve">                         </w:t>
      </w:r>
      <w:r>
        <w:rPr>
          <w:rFonts w:eastAsia="Calibri"/>
          <w:lang w:eastAsia="en-US"/>
        </w:rPr>
        <w:t xml:space="preserve">  </w:t>
      </w:r>
      <w:r w:rsidR="003073C0">
        <w:rPr>
          <w:rFonts w:eastAsia="Calibri"/>
          <w:lang w:eastAsia="en-US"/>
        </w:rPr>
        <w:t>от "_</w:t>
      </w:r>
      <w:r w:rsidR="00A30D55">
        <w:rPr>
          <w:rFonts w:eastAsia="Calibri"/>
          <w:u w:val="single"/>
          <w:lang w:eastAsia="en-US"/>
        </w:rPr>
        <w:t>14</w:t>
      </w:r>
      <w:r w:rsidR="003073C0">
        <w:rPr>
          <w:rFonts w:eastAsia="Calibri"/>
          <w:lang w:eastAsia="en-US"/>
        </w:rPr>
        <w:t>_" _</w:t>
      </w:r>
      <w:r w:rsidR="00A30D55">
        <w:rPr>
          <w:rFonts w:eastAsia="Calibri"/>
          <w:u w:val="single"/>
          <w:lang w:eastAsia="en-US"/>
        </w:rPr>
        <w:t>декабря</w:t>
      </w:r>
      <w:r w:rsidR="00A30D55">
        <w:rPr>
          <w:rFonts w:eastAsia="Calibri"/>
          <w:lang w:eastAsia="en-US"/>
        </w:rPr>
        <w:t xml:space="preserve">__ 2020 </w:t>
      </w:r>
      <w:r w:rsidR="003073C0">
        <w:rPr>
          <w:rFonts w:eastAsia="Calibri"/>
          <w:lang w:eastAsia="en-US"/>
        </w:rPr>
        <w:t>г. №</w:t>
      </w:r>
      <w:r>
        <w:rPr>
          <w:rFonts w:eastAsia="Calibri"/>
          <w:lang w:eastAsia="en-US"/>
        </w:rPr>
        <w:t xml:space="preserve"> 0855300002820000536</w:t>
      </w: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center"/>
        <w:rPr>
          <w:rFonts w:eastAsia="Calibri"/>
          <w:lang w:eastAsia="en-US"/>
        </w:rPr>
      </w:pPr>
      <w:bookmarkStart w:id="17" w:name="P326"/>
      <w:bookmarkEnd w:id="17"/>
      <w:r w:rsidRPr="00D923F0">
        <w:rPr>
          <w:rFonts w:eastAsia="Calibri"/>
          <w:lang w:eastAsia="en-US"/>
        </w:rPr>
        <w:t>СПЕЦИФИКАЦИЯ</w:t>
      </w:r>
    </w:p>
    <w:p w:rsidR="003073C0" w:rsidRPr="00D923F0" w:rsidRDefault="003073C0" w:rsidP="003073C0">
      <w:pPr>
        <w:spacing w:after="1" w:line="220" w:lineRule="atLeast"/>
        <w:jc w:val="both"/>
        <w:rPr>
          <w:rFonts w:eastAsia="Calibri"/>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3073C0" w:rsidRPr="00A35A2E" w:rsidTr="00A047F2">
        <w:trPr>
          <w:cantSplit/>
          <w:trHeight w:val="1473"/>
          <w:jc w:val="right"/>
        </w:trPr>
        <w:tc>
          <w:tcPr>
            <w:tcW w:w="562" w:type="dxa"/>
            <w:vAlign w:val="center"/>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N п/п</w:t>
            </w:r>
          </w:p>
        </w:tc>
        <w:tc>
          <w:tcPr>
            <w:tcW w:w="3261" w:type="dxa"/>
            <w:vAlign w:val="center"/>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Наименование Товара</w:t>
            </w:r>
          </w:p>
        </w:tc>
        <w:tc>
          <w:tcPr>
            <w:tcW w:w="992" w:type="dxa"/>
            <w:vAlign w:val="center"/>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Единицы измерения</w:t>
            </w:r>
          </w:p>
        </w:tc>
        <w:tc>
          <w:tcPr>
            <w:tcW w:w="1134" w:type="dxa"/>
            <w:vAlign w:val="center"/>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Количество в единицах измерения</w:t>
            </w:r>
          </w:p>
        </w:tc>
        <w:tc>
          <w:tcPr>
            <w:tcW w:w="1134" w:type="dxa"/>
            <w:vAlign w:val="center"/>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 xml:space="preserve">Остаточный </w:t>
            </w:r>
          </w:p>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срок годности</w:t>
            </w:r>
          </w:p>
        </w:tc>
        <w:tc>
          <w:tcPr>
            <w:tcW w:w="1276" w:type="dxa"/>
            <w:vAlign w:val="center"/>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Цена за единицу измерения, руб.</w:t>
            </w:r>
          </w:p>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(включая НДС) (если облагается НДС)</w:t>
            </w:r>
          </w:p>
        </w:tc>
        <w:tc>
          <w:tcPr>
            <w:tcW w:w="1418" w:type="dxa"/>
            <w:vAlign w:val="center"/>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Стоимость, руб.</w:t>
            </w:r>
          </w:p>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(включая НДС) (если облагается НДС)</w:t>
            </w:r>
          </w:p>
        </w:tc>
      </w:tr>
      <w:tr w:rsidR="003073C0" w:rsidRPr="00A35A2E" w:rsidTr="00A047F2">
        <w:trPr>
          <w:jc w:val="right"/>
        </w:trPr>
        <w:tc>
          <w:tcPr>
            <w:tcW w:w="562" w:type="dxa"/>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1</w:t>
            </w:r>
          </w:p>
        </w:tc>
        <w:tc>
          <w:tcPr>
            <w:tcW w:w="3261" w:type="dxa"/>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2</w:t>
            </w:r>
          </w:p>
        </w:tc>
        <w:tc>
          <w:tcPr>
            <w:tcW w:w="992" w:type="dxa"/>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3</w:t>
            </w:r>
          </w:p>
        </w:tc>
        <w:tc>
          <w:tcPr>
            <w:tcW w:w="1134" w:type="dxa"/>
          </w:tcPr>
          <w:p w:rsidR="003073C0" w:rsidRPr="00A35A2E" w:rsidRDefault="003073C0" w:rsidP="00A047F2">
            <w:pPr>
              <w:spacing w:after="1" w:line="220" w:lineRule="atLeast"/>
              <w:jc w:val="center"/>
              <w:rPr>
                <w:rFonts w:eastAsia="Calibri"/>
                <w:sz w:val="20"/>
                <w:szCs w:val="20"/>
                <w:lang w:eastAsia="en-US"/>
              </w:rPr>
            </w:pPr>
            <w:bookmarkStart w:id="18" w:name="P341"/>
            <w:bookmarkEnd w:id="18"/>
            <w:r w:rsidRPr="00A35A2E">
              <w:rPr>
                <w:rFonts w:eastAsia="Calibri"/>
                <w:sz w:val="20"/>
                <w:szCs w:val="20"/>
                <w:lang w:eastAsia="en-US"/>
              </w:rPr>
              <w:t>4</w:t>
            </w:r>
          </w:p>
        </w:tc>
        <w:tc>
          <w:tcPr>
            <w:tcW w:w="1134" w:type="dxa"/>
          </w:tcPr>
          <w:p w:rsidR="003073C0" w:rsidRPr="00A35A2E" w:rsidRDefault="003073C0" w:rsidP="00A047F2">
            <w:pPr>
              <w:spacing w:after="1" w:line="220" w:lineRule="atLeast"/>
              <w:jc w:val="center"/>
              <w:rPr>
                <w:rFonts w:eastAsia="Calibri"/>
                <w:sz w:val="20"/>
                <w:szCs w:val="20"/>
                <w:lang w:eastAsia="en-US"/>
              </w:rPr>
            </w:pPr>
            <w:bookmarkStart w:id="19" w:name="P342"/>
            <w:bookmarkEnd w:id="19"/>
            <w:r w:rsidRPr="00A35A2E">
              <w:rPr>
                <w:rFonts w:eastAsia="Calibri"/>
                <w:sz w:val="20"/>
                <w:szCs w:val="20"/>
                <w:lang w:eastAsia="en-US"/>
              </w:rPr>
              <w:t>5</w:t>
            </w:r>
          </w:p>
        </w:tc>
        <w:tc>
          <w:tcPr>
            <w:tcW w:w="1276" w:type="dxa"/>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6</w:t>
            </w:r>
          </w:p>
        </w:tc>
        <w:tc>
          <w:tcPr>
            <w:tcW w:w="1418" w:type="dxa"/>
          </w:tcPr>
          <w:p w:rsidR="003073C0" w:rsidRPr="00A35A2E" w:rsidRDefault="003073C0" w:rsidP="00A047F2">
            <w:pPr>
              <w:spacing w:after="1" w:line="220" w:lineRule="atLeast"/>
              <w:jc w:val="center"/>
              <w:rPr>
                <w:rFonts w:eastAsia="Calibri"/>
                <w:sz w:val="20"/>
                <w:szCs w:val="20"/>
                <w:lang w:eastAsia="en-US"/>
              </w:rPr>
            </w:pPr>
            <w:bookmarkStart w:id="20" w:name="P344"/>
            <w:bookmarkEnd w:id="20"/>
            <w:r w:rsidRPr="00A35A2E">
              <w:rPr>
                <w:rFonts w:eastAsia="Calibri"/>
                <w:sz w:val="20"/>
                <w:szCs w:val="20"/>
                <w:lang w:eastAsia="en-US"/>
              </w:rPr>
              <w:t>7</w:t>
            </w:r>
          </w:p>
        </w:tc>
        <w:bookmarkStart w:id="21" w:name="P345"/>
        <w:bookmarkEnd w:id="21"/>
      </w:tr>
      <w:tr w:rsidR="003073C0" w:rsidRPr="00A35A2E" w:rsidTr="00A047F2">
        <w:trPr>
          <w:jc w:val="right"/>
        </w:trPr>
        <w:tc>
          <w:tcPr>
            <w:tcW w:w="562" w:type="dxa"/>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1.</w:t>
            </w:r>
          </w:p>
        </w:tc>
        <w:tc>
          <w:tcPr>
            <w:tcW w:w="3261" w:type="dxa"/>
            <w:vAlign w:val="center"/>
          </w:tcPr>
          <w:p w:rsidR="00844E79" w:rsidRPr="00E97EB7" w:rsidRDefault="00844E79" w:rsidP="00844E79">
            <w:pPr>
              <w:rPr>
                <w:bCs/>
              </w:rPr>
            </w:pPr>
            <w:r w:rsidRPr="00E97EB7">
              <w:rPr>
                <w:bCs/>
              </w:rPr>
              <w:t xml:space="preserve">Творог </w:t>
            </w:r>
          </w:p>
          <w:p w:rsidR="003073C0" w:rsidRDefault="00844E79" w:rsidP="00844E79">
            <w:r w:rsidRPr="00E97EB7">
              <w:rPr>
                <w:bCs/>
              </w:rPr>
              <w:t>КТРУ: 10.51.40.300-00000005</w:t>
            </w:r>
          </w:p>
        </w:tc>
        <w:tc>
          <w:tcPr>
            <w:tcW w:w="992" w:type="dxa"/>
          </w:tcPr>
          <w:p w:rsidR="003073C0" w:rsidRPr="00A35A2E" w:rsidRDefault="003073C0" w:rsidP="00A047F2">
            <w:pPr>
              <w:spacing w:after="1" w:line="220" w:lineRule="atLeast"/>
              <w:jc w:val="center"/>
              <w:rPr>
                <w:rFonts w:eastAsia="Calibri"/>
                <w:sz w:val="20"/>
                <w:szCs w:val="20"/>
                <w:lang w:eastAsia="en-US"/>
              </w:rPr>
            </w:pPr>
            <w:r w:rsidRPr="00A35A2E">
              <w:rPr>
                <w:rFonts w:eastAsia="Calibri"/>
                <w:sz w:val="20"/>
                <w:szCs w:val="20"/>
                <w:lang w:eastAsia="en-US"/>
              </w:rPr>
              <w:t>кг</w:t>
            </w:r>
          </w:p>
        </w:tc>
        <w:tc>
          <w:tcPr>
            <w:tcW w:w="1134" w:type="dxa"/>
          </w:tcPr>
          <w:p w:rsidR="003073C0" w:rsidRPr="00966912" w:rsidRDefault="00DD0043" w:rsidP="00A047F2">
            <w:pPr>
              <w:spacing w:after="1" w:line="220" w:lineRule="atLeast"/>
              <w:jc w:val="center"/>
              <w:rPr>
                <w:rFonts w:eastAsia="Calibri"/>
                <w:sz w:val="20"/>
                <w:szCs w:val="20"/>
                <w:highlight w:val="yellow"/>
                <w:lang w:eastAsia="en-US"/>
              </w:rPr>
            </w:pPr>
            <w:r>
              <w:t>1400</w:t>
            </w:r>
          </w:p>
        </w:tc>
        <w:tc>
          <w:tcPr>
            <w:tcW w:w="1134" w:type="dxa"/>
          </w:tcPr>
          <w:p w:rsidR="003073C0" w:rsidRPr="00A35A2E" w:rsidRDefault="00844E79" w:rsidP="00775AFC">
            <w:pPr>
              <w:spacing w:after="1" w:line="220" w:lineRule="atLeast"/>
              <w:jc w:val="center"/>
              <w:rPr>
                <w:rFonts w:eastAsia="Calibri"/>
                <w:sz w:val="20"/>
                <w:szCs w:val="20"/>
                <w:lang w:eastAsia="en-US"/>
              </w:rPr>
            </w:pPr>
            <w:r>
              <w:t xml:space="preserve">Не более </w:t>
            </w:r>
            <w:r w:rsidR="00775AFC">
              <w:t>5 суток</w:t>
            </w:r>
          </w:p>
        </w:tc>
        <w:tc>
          <w:tcPr>
            <w:tcW w:w="1276" w:type="dxa"/>
          </w:tcPr>
          <w:p w:rsidR="003073C0" w:rsidRPr="00E7462C" w:rsidRDefault="00E7462C" w:rsidP="00A047F2">
            <w:pPr>
              <w:spacing w:after="1" w:line="220" w:lineRule="atLeast"/>
              <w:jc w:val="center"/>
              <w:rPr>
                <w:rFonts w:eastAsia="Calibri"/>
                <w:lang w:eastAsia="en-US"/>
              </w:rPr>
            </w:pPr>
            <w:r w:rsidRPr="00E7462C">
              <w:rPr>
                <w:rFonts w:eastAsia="Calibri"/>
                <w:lang w:eastAsia="en-US"/>
              </w:rPr>
              <w:t>216,00</w:t>
            </w:r>
          </w:p>
        </w:tc>
        <w:tc>
          <w:tcPr>
            <w:tcW w:w="1418" w:type="dxa"/>
          </w:tcPr>
          <w:p w:rsidR="003073C0" w:rsidRPr="00E7462C" w:rsidRDefault="00E7462C" w:rsidP="00A047F2">
            <w:pPr>
              <w:spacing w:after="1" w:line="220" w:lineRule="atLeast"/>
              <w:jc w:val="center"/>
              <w:rPr>
                <w:rFonts w:eastAsia="Calibri"/>
                <w:lang w:eastAsia="en-US"/>
              </w:rPr>
            </w:pPr>
            <w:r w:rsidRPr="00E7462C">
              <w:rPr>
                <w:rFonts w:eastAsia="Calibri"/>
                <w:lang w:eastAsia="en-US"/>
              </w:rPr>
              <w:t>302 400,00</w:t>
            </w:r>
          </w:p>
        </w:tc>
      </w:tr>
    </w:tbl>
    <w:p w:rsidR="00B72923" w:rsidRPr="00D923F0" w:rsidRDefault="00B72923" w:rsidP="003073C0">
      <w:pPr>
        <w:spacing w:after="1" w:line="220" w:lineRule="atLeast"/>
        <w:jc w:val="both"/>
        <w:rPr>
          <w:rFonts w:eastAsia="Calibri"/>
          <w:lang w:eastAsia="en-US"/>
        </w:rPr>
      </w:pPr>
    </w:p>
    <w:p w:rsidR="003073C0" w:rsidRPr="00D923F0" w:rsidRDefault="003073C0" w:rsidP="003073C0">
      <w:pPr>
        <w:spacing w:after="1" w:line="220" w:lineRule="atLeast"/>
        <w:rPr>
          <w:rFonts w:eastAsia="Calibri"/>
          <w:lang w:eastAsia="en-US"/>
        </w:rPr>
      </w:pP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both"/>
        <w:rPr>
          <w:rFonts w:eastAsia="Calibri"/>
          <w:lang w:eastAsia="en-US"/>
        </w:rPr>
      </w:pPr>
    </w:p>
    <w:p w:rsidR="003073C0" w:rsidRDefault="003073C0" w:rsidP="00B72923">
      <w:pPr>
        <w:spacing w:after="1" w:line="220" w:lineRule="atLeast"/>
        <w:outlineLvl w:val="1"/>
        <w:rPr>
          <w:rFonts w:eastAsia="Calibri"/>
          <w:lang w:eastAsia="en-US"/>
        </w:rPr>
      </w:pPr>
    </w:p>
    <w:p w:rsidR="00F6530C" w:rsidRDefault="00F6530C" w:rsidP="003073C0">
      <w:pPr>
        <w:spacing w:after="1" w:line="220" w:lineRule="atLeast"/>
        <w:jc w:val="right"/>
        <w:outlineLvl w:val="1"/>
        <w:rPr>
          <w:rFonts w:eastAsia="Calibri"/>
          <w:lang w:eastAsia="en-US"/>
        </w:rPr>
      </w:pPr>
    </w:p>
    <w:p w:rsidR="00B72923" w:rsidRDefault="00B72923" w:rsidP="003073C0">
      <w:pPr>
        <w:spacing w:after="1" w:line="220" w:lineRule="atLeast"/>
        <w:jc w:val="right"/>
        <w:outlineLvl w:val="1"/>
        <w:rPr>
          <w:rFonts w:eastAsia="Calibri"/>
          <w:lang w:eastAsia="en-US"/>
        </w:rPr>
      </w:pPr>
    </w:p>
    <w:p w:rsidR="00B72923" w:rsidRDefault="00B72923" w:rsidP="003073C0">
      <w:pPr>
        <w:spacing w:after="1" w:line="220" w:lineRule="atLeast"/>
        <w:jc w:val="right"/>
        <w:outlineLvl w:val="1"/>
        <w:rPr>
          <w:rFonts w:eastAsia="Calibri"/>
          <w:lang w:eastAsia="en-US"/>
        </w:rPr>
      </w:pPr>
    </w:p>
    <w:p w:rsidR="00B72923" w:rsidRDefault="00B72923" w:rsidP="003073C0">
      <w:pPr>
        <w:spacing w:after="1" w:line="220" w:lineRule="atLeast"/>
        <w:jc w:val="right"/>
        <w:outlineLvl w:val="1"/>
        <w:rPr>
          <w:rFonts w:eastAsia="Calibri"/>
          <w:lang w:eastAsia="en-US"/>
        </w:rPr>
      </w:pPr>
    </w:p>
    <w:p w:rsidR="00B72923" w:rsidRDefault="00B72923"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4819E4" w:rsidRDefault="004819E4" w:rsidP="003073C0">
      <w:pPr>
        <w:spacing w:after="1" w:line="220" w:lineRule="atLeast"/>
        <w:jc w:val="right"/>
        <w:outlineLvl w:val="1"/>
        <w:rPr>
          <w:rFonts w:eastAsia="Calibri"/>
          <w:lang w:eastAsia="en-US"/>
        </w:rPr>
      </w:pPr>
    </w:p>
    <w:p w:rsidR="007520D9" w:rsidRDefault="007520D9"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75AFC" w:rsidRDefault="00775AFC" w:rsidP="003073C0">
      <w:pPr>
        <w:spacing w:after="1" w:line="220" w:lineRule="atLeast"/>
        <w:jc w:val="right"/>
        <w:outlineLvl w:val="1"/>
        <w:rPr>
          <w:rFonts w:eastAsia="Calibri"/>
          <w:lang w:eastAsia="en-US"/>
        </w:rPr>
      </w:pPr>
    </w:p>
    <w:p w:rsidR="007520D9" w:rsidRDefault="007520D9" w:rsidP="003073C0">
      <w:pPr>
        <w:spacing w:after="1" w:line="220" w:lineRule="atLeast"/>
        <w:jc w:val="right"/>
        <w:outlineLvl w:val="1"/>
        <w:rPr>
          <w:rFonts w:eastAsia="Calibri"/>
          <w:lang w:eastAsia="en-US"/>
        </w:rPr>
      </w:pPr>
    </w:p>
    <w:p w:rsidR="003073C0" w:rsidRPr="00D923F0" w:rsidRDefault="003073C0" w:rsidP="003073C0">
      <w:pPr>
        <w:spacing w:after="1" w:line="220" w:lineRule="atLeast"/>
        <w:jc w:val="right"/>
        <w:outlineLvl w:val="1"/>
        <w:rPr>
          <w:rFonts w:eastAsia="Calibri"/>
          <w:lang w:eastAsia="en-US"/>
        </w:rPr>
      </w:pPr>
      <w:r>
        <w:rPr>
          <w:rFonts w:eastAsia="Calibri"/>
          <w:lang w:eastAsia="en-US"/>
        </w:rPr>
        <w:lastRenderedPageBreak/>
        <w:t>Приложение №</w:t>
      </w:r>
      <w:r w:rsidRPr="00D923F0">
        <w:rPr>
          <w:rFonts w:eastAsia="Calibri"/>
          <w:lang w:eastAsia="en-US"/>
        </w:rPr>
        <w:t xml:space="preserve"> 2</w:t>
      </w:r>
    </w:p>
    <w:p w:rsidR="003073C0" w:rsidRPr="00D923F0" w:rsidRDefault="00122B4E" w:rsidP="003073C0">
      <w:pPr>
        <w:spacing w:after="1" w:line="220" w:lineRule="atLeast"/>
        <w:jc w:val="center"/>
        <w:rPr>
          <w:rFonts w:eastAsia="Calibri"/>
          <w:lang w:eastAsia="en-US"/>
        </w:rPr>
      </w:pPr>
      <w:r>
        <w:rPr>
          <w:rFonts w:eastAsia="Calibri"/>
          <w:lang w:eastAsia="en-US"/>
        </w:rPr>
        <w:t xml:space="preserve">                                                                                                                                         </w:t>
      </w:r>
      <w:r w:rsidR="003073C0" w:rsidRPr="00D923F0">
        <w:rPr>
          <w:rFonts w:eastAsia="Calibri"/>
          <w:lang w:eastAsia="en-US"/>
        </w:rPr>
        <w:t>к Контракту</w:t>
      </w:r>
    </w:p>
    <w:p w:rsidR="003073C0" w:rsidRPr="00D923F0" w:rsidRDefault="00122B4E" w:rsidP="00122B4E">
      <w:pPr>
        <w:spacing w:after="1" w:line="220" w:lineRule="atLeast"/>
        <w:jc w:val="center"/>
        <w:rPr>
          <w:rFonts w:eastAsia="Calibri"/>
          <w:lang w:eastAsia="en-US"/>
        </w:rPr>
      </w:pPr>
      <w:r>
        <w:rPr>
          <w:rFonts w:eastAsia="Calibri"/>
          <w:lang w:eastAsia="en-US"/>
        </w:rPr>
        <w:t xml:space="preserve">                                                    </w:t>
      </w:r>
      <w:r w:rsidR="00A30D55">
        <w:rPr>
          <w:rFonts w:eastAsia="Calibri"/>
          <w:lang w:eastAsia="en-US"/>
        </w:rPr>
        <w:t xml:space="preserve">                            </w:t>
      </w:r>
      <w:r>
        <w:rPr>
          <w:rFonts w:eastAsia="Calibri"/>
          <w:lang w:eastAsia="en-US"/>
        </w:rPr>
        <w:t xml:space="preserve">    </w:t>
      </w:r>
      <w:r w:rsidR="003073C0">
        <w:rPr>
          <w:rFonts w:eastAsia="Calibri"/>
          <w:lang w:eastAsia="en-US"/>
        </w:rPr>
        <w:t>от "_</w:t>
      </w:r>
      <w:r w:rsidR="00A30D55">
        <w:rPr>
          <w:rFonts w:eastAsia="Calibri"/>
          <w:u w:val="single"/>
          <w:lang w:eastAsia="en-US"/>
        </w:rPr>
        <w:t>14</w:t>
      </w:r>
      <w:r w:rsidR="003073C0">
        <w:rPr>
          <w:rFonts w:eastAsia="Calibri"/>
          <w:lang w:eastAsia="en-US"/>
        </w:rPr>
        <w:t>_" _</w:t>
      </w:r>
      <w:r w:rsidR="00A30D55">
        <w:rPr>
          <w:rFonts w:eastAsia="Calibri"/>
          <w:u w:val="single"/>
          <w:lang w:eastAsia="en-US"/>
        </w:rPr>
        <w:t>декабря</w:t>
      </w:r>
      <w:r w:rsidR="00A30D55">
        <w:rPr>
          <w:rFonts w:eastAsia="Calibri"/>
          <w:lang w:eastAsia="en-US"/>
        </w:rPr>
        <w:t xml:space="preserve"> 2020</w:t>
      </w:r>
      <w:r w:rsidR="003073C0">
        <w:rPr>
          <w:rFonts w:eastAsia="Calibri"/>
          <w:lang w:eastAsia="en-US"/>
        </w:rPr>
        <w:t xml:space="preserve"> г. №</w:t>
      </w:r>
      <w:r>
        <w:rPr>
          <w:rFonts w:eastAsia="Calibri"/>
          <w:lang w:eastAsia="en-US"/>
        </w:rPr>
        <w:t xml:space="preserve"> 0855300002820000536</w:t>
      </w: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center"/>
        <w:rPr>
          <w:rFonts w:eastAsia="Calibri"/>
          <w:lang w:eastAsia="en-US"/>
        </w:rPr>
      </w:pPr>
      <w:bookmarkStart w:id="22" w:name="P389"/>
      <w:bookmarkEnd w:id="22"/>
      <w:r w:rsidRPr="00D923F0">
        <w:rPr>
          <w:rFonts w:eastAsia="Calibri"/>
          <w:lang w:eastAsia="en-US"/>
        </w:rPr>
        <w:t xml:space="preserve">ТЕХНИЧЕСКОЕ ЗАДАНИЕ </w:t>
      </w: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both"/>
        <w:rPr>
          <w:rFonts w:eastAsia="Calibri"/>
          <w:lang w:eastAsia="en-US"/>
        </w:rPr>
      </w:pPr>
    </w:p>
    <w:tbl>
      <w:tblPr>
        <w:tblW w:w="9568" w:type="dxa"/>
        <w:jc w:val="center"/>
        <w:tblLayout w:type="fixed"/>
        <w:tblCellMar>
          <w:left w:w="113" w:type="dxa"/>
        </w:tblCellMar>
        <w:tblLook w:val="04A0"/>
      </w:tblPr>
      <w:tblGrid>
        <w:gridCol w:w="704"/>
        <w:gridCol w:w="3383"/>
        <w:gridCol w:w="3421"/>
        <w:gridCol w:w="709"/>
        <w:gridCol w:w="1351"/>
      </w:tblGrid>
      <w:tr w:rsidR="003073C0" w:rsidRPr="00A35A2E" w:rsidTr="0099195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073C0" w:rsidRPr="00991950" w:rsidRDefault="003073C0" w:rsidP="00A047F2">
            <w:pPr>
              <w:jc w:val="center"/>
            </w:pPr>
            <w:r w:rsidRPr="00991950">
              <w:rPr>
                <w:sz w:val="22"/>
                <w:szCs w:val="22"/>
              </w:rPr>
              <w:t>№</w:t>
            </w:r>
          </w:p>
          <w:p w:rsidR="003073C0" w:rsidRPr="00991950" w:rsidRDefault="003073C0" w:rsidP="00A047F2">
            <w:pPr>
              <w:jc w:val="center"/>
            </w:pPr>
            <w:r w:rsidRPr="00991950">
              <w:rPr>
                <w:sz w:val="22"/>
                <w:szCs w:val="22"/>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073C0" w:rsidRPr="00991950" w:rsidRDefault="003073C0" w:rsidP="00A047F2">
            <w:pPr>
              <w:jc w:val="center"/>
            </w:pPr>
            <w:r w:rsidRPr="00991950">
              <w:rPr>
                <w:sz w:val="22"/>
                <w:szCs w:val="22"/>
              </w:rPr>
              <w:t>Наименование товара</w:t>
            </w:r>
          </w:p>
          <w:p w:rsidR="003073C0" w:rsidRPr="00991950" w:rsidRDefault="003073C0" w:rsidP="00A047F2">
            <w:pPr>
              <w:jc w:val="center"/>
            </w:pPr>
          </w:p>
        </w:tc>
        <w:tc>
          <w:tcPr>
            <w:tcW w:w="3421" w:type="dxa"/>
            <w:tcBorders>
              <w:top w:val="single" w:sz="4" w:space="0" w:color="000000"/>
              <w:left w:val="single" w:sz="4" w:space="0" w:color="000000"/>
              <w:bottom w:val="single" w:sz="4" w:space="0" w:color="000000"/>
              <w:right w:val="single" w:sz="4" w:space="0" w:color="000000"/>
            </w:tcBorders>
            <w:hideMark/>
          </w:tcPr>
          <w:p w:rsidR="003073C0" w:rsidRPr="00991950" w:rsidRDefault="003073C0" w:rsidP="00A047F2">
            <w:pPr>
              <w:jc w:val="center"/>
            </w:pPr>
            <w:r w:rsidRPr="00991950">
              <w:rPr>
                <w:sz w:val="22"/>
                <w:szCs w:val="22"/>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3073C0" w:rsidRPr="00991950" w:rsidRDefault="003073C0" w:rsidP="00A047F2">
            <w:pPr>
              <w:jc w:val="center"/>
            </w:pPr>
            <w:r w:rsidRPr="00991950">
              <w:rPr>
                <w:sz w:val="22"/>
                <w:szCs w:val="22"/>
              </w:rPr>
              <w:t>Ед.</w:t>
            </w:r>
          </w:p>
          <w:p w:rsidR="003073C0" w:rsidRPr="00991950" w:rsidRDefault="003073C0" w:rsidP="00A047F2">
            <w:pPr>
              <w:jc w:val="center"/>
            </w:pPr>
            <w:r w:rsidRPr="00991950">
              <w:rPr>
                <w:sz w:val="22"/>
                <w:szCs w:val="22"/>
              </w:rPr>
              <w:t>изм.</w:t>
            </w:r>
          </w:p>
        </w:tc>
        <w:tc>
          <w:tcPr>
            <w:tcW w:w="1351" w:type="dxa"/>
            <w:tcBorders>
              <w:top w:val="single" w:sz="4" w:space="0" w:color="000000"/>
              <w:left w:val="single" w:sz="4" w:space="0" w:color="000000"/>
              <w:bottom w:val="single" w:sz="4" w:space="0" w:color="000000"/>
              <w:right w:val="single" w:sz="4" w:space="0" w:color="000000"/>
            </w:tcBorders>
            <w:hideMark/>
          </w:tcPr>
          <w:p w:rsidR="003073C0" w:rsidRPr="00991950" w:rsidRDefault="003073C0" w:rsidP="00A047F2">
            <w:pPr>
              <w:jc w:val="center"/>
            </w:pPr>
            <w:r w:rsidRPr="00991950">
              <w:rPr>
                <w:sz w:val="22"/>
                <w:szCs w:val="22"/>
              </w:rPr>
              <w:t>Количество</w:t>
            </w:r>
          </w:p>
        </w:tc>
      </w:tr>
      <w:tr w:rsidR="003073C0" w:rsidRPr="00A35A2E" w:rsidTr="0099195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73C0" w:rsidRPr="00A35A2E" w:rsidRDefault="003073C0" w:rsidP="00A047F2">
            <w:pPr>
              <w:suppressAutoHyphens/>
              <w:spacing w:line="100" w:lineRule="atLeast"/>
              <w:jc w:val="both"/>
              <w:textAlignment w:val="baseline"/>
              <w:rPr>
                <w:sz w:val="20"/>
                <w:szCs w:val="20"/>
              </w:rPr>
            </w:pPr>
            <w:r w:rsidRPr="00A35A2E">
              <w:rPr>
                <w:sz w:val="20"/>
                <w:szCs w:val="20"/>
              </w:rPr>
              <w:t>1</w:t>
            </w:r>
            <w:r>
              <w:rPr>
                <w:sz w:val="20"/>
                <w:szCs w:val="20"/>
              </w:rPr>
              <w:t>.</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923" w:rsidRPr="00E97EB7" w:rsidRDefault="00B72923" w:rsidP="00B72923">
            <w:pPr>
              <w:rPr>
                <w:bCs/>
              </w:rPr>
            </w:pPr>
            <w:r w:rsidRPr="00E97EB7">
              <w:rPr>
                <w:bCs/>
              </w:rPr>
              <w:t xml:space="preserve">Творог </w:t>
            </w:r>
          </w:p>
          <w:p w:rsidR="003073C0" w:rsidRDefault="00B72923" w:rsidP="00B72923">
            <w:r w:rsidRPr="00E97EB7">
              <w:rPr>
                <w:bCs/>
              </w:rPr>
              <w:t>КТРУ: 10.51.40.300-00000005</w:t>
            </w:r>
          </w:p>
        </w:tc>
        <w:tc>
          <w:tcPr>
            <w:tcW w:w="3421" w:type="dxa"/>
            <w:tcBorders>
              <w:top w:val="single" w:sz="4" w:space="0" w:color="000000"/>
              <w:left w:val="single" w:sz="4" w:space="0" w:color="000000"/>
              <w:bottom w:val="single" w:sz="4" w:space="0" w:color="000000"/>
              <w:right w:val="single" w:sz="4" w:space="0" w:color="000000"/>
            </w:tcBorders>
          </w:tcPr>
          <w:p w:rsidR="003A1F69" w:rsidRPr="007D12A1" w:rsidRDefault="003A1F69" w:rsidP="003A1F69">
            <w:pPr>
              <w:jc w:val="both"/>
              <w:rPr>
                <w:rFonts w:eastAsia="Calibri"/>
                <w:lang w:eastAsia="en-US"/>
              </w:rPr>
            </w:pPr>
            <w:r w:rsidRPr="007D12A1">
              <w:rPr>
                <w:rFonts w:eastAsia="Calibri"/>
                <w:b/>
                <w:lang w:eastAsia="en-US"/>
              </w:rPr>
              <w:t xml:space="preserve">Вид </w:t>
            </w:r>
            <w:r>
              <w:rPr>
                <w:rFonts w:eastAsia="Calibri"/>
                <w:b/>
                <w:lang w:eastAsia="en-US"/>
              </w:rPr>
              <w:t>молочного сырья</w:t>
            </w:r>
            <w:r w:rsidRPr="007D12A1">
              <w:rPr>
                <w:rFonts w:eastAsia="Calibri"/>
                <w:b/>
                <w:lang w:eastAsia="en-US"/>
              </w:rPr>
              <w:t>:</w:t>
            </w:r>
            <w:r w:rsidRPr="007D12A1">
              <w:rPr>
                <w:rFonts w:eastAsia="Calibri"/>
                <w:lang w:eastAsia="en-US"/>
              </w:rPr>
              <w:t xml:space="preserve"> </w:t>
            </w:r>
            <w:r>
              <w:rPr>
                <w:rFonts w:ascii="Roboto" w:hAnsi="Roboto"/>
                <w:color w:val="212529"/>
              </w:rPr>
              <w:t>нормализованное молоко</w:t>
            </w:r>
          </w:p>
          <w:p w:rsidR="003A1F69" w:rsidRPr="00D76844" w:rsidRDefault="003A1F69" w:rsidP="003A1F69">
            <w:pPr>
              <w:rPr>
                <w:rFonts w:eastAsia="Calibri"/>
                <w:lang w:eastAsia="en-US"/>
              </w:rPr>
            </w:pPr>
            <w:r>
              <w:rPr>
                <w:rFonts w:eastAsia="Calibri"/>
                <w:b/>
                <w:lang w:eastAsia="en-US"/>
              </w:rPr>
              <w:t>Массовая доля жира</w:t>
            </w:r>
            <w:r w:rsidRPr="007D12A1">
              <w:rPr>
                <w:rFonts w:eastAsia="Calibri"/>
                <w:b/>
                <w:lang w:eastAsia="en-US"/>
              </w:rPr>
              <w:t>:</w:t>
            </w:r>
            <w:r>
              <w:rPr>
                <w:rFonts w:eastAsia="Calibri"/>
                <w:b/>
                <w:lang w:eastAsia="en-US"/>
              </w:rPr>
              <w:t xml:space="preserve"> </w:t>
            </w:r>
            <w:r w:rsidRPr="00D76844">
              <w:rPr>
                <w:rFonts w:eastAsia="Calibri"/>
                <w:lang w:eastAsia="en-US"/>
              </w:rPr>
              <w:t>9%</w:t>
            </w:r>
          </w:p>
          <w:p w:rsidR="003A1F69" w:rsidRDefault="003A1F69" w:rsidP="003A1F69">
            <w:pPr>
              <w:rPr>
                <w:rFonts w:eastAsia="Calibri"/>
                <w:lang w:eastAsia="en-US"/>
              </w:rPr>
            </w:pPr>
            <w:r w:rsidRPr="009356C1">
              <w:rPr>
                <w:rFonts w:eastAsia="Calibri"/>
                <w:b/>
                <w:lang w:eastAsia="en-US"/>
              </w:rPr>
              <w:t xml:space="preserve">Способ производства: </w:t>
            </w:r>
            <w:r>
              <w:rPr>
                <w:rFonts w:eastAsia="Calibri"/>
                <w:lang w:eastAsia="en-US"/>
              </w:rPr>
              <w:t>прессованное</w:t>
            </w:r>
          </w:p>
          <w:p w:rsidR="003A1F69" w:rsidRPr="009356C1" w:rsidRDefault="003A1F69" w:rsidP="003A1F69">
            <w:pPr>
              <w:rPr>
                <w:rFonts w:eastAsia="Calibri"/>
                <w:b/>
                <w:lang w:eastAsia="en-US"/>
              </w:rPr>
            </w:pPr>
            <w:r w:rsidRPr="003A1F69">
              <w:rPr>
                <w:rFonts w:eastAsia="Calibri"/>
                <w:b/>
                <w:lang w:eastAsia="en-US"/>
              </w:rPr>
              <w:t>Наименование страны происхождения товара:</w:t>
            </w:r>
            <w:r>
              <w:rPr>
                <w:rFonts w:eastAsia="Calibri"/>
                <w:lang w:eastAsia="en-US"/>
              </w:rPr>
              <w:t xml:space="preserve"> Российская Федерация</w:t>
            </w:r>
          </w:p>
          <w:p w:rsidR="003073C0" w:rsidRPr="00902F26" w:rsidRDefault="003073C0" w:rsidP="00775AFC"/>
        </w:tc>
        <w:tc>
          <w:tcPr>
            <w:tcW w:w="709" w:type="dxa"/>
            <w:tcBorders>
              <w:top w:val="single" w:sz="4" w:space="0" w:color="000000"/>
              <w:left w:val="single" w:sz="4" w:space="0" w:color="000000"/>
              <w:bottom w:val="single" w:sz="4" w:space="0" w:color="000000"/>
              <w:right w:val="single" w:sz="4" w:space="0" w:color="000000"/>
            </w:tcBorders>
            <w:vAlign w:val="center"/>
            <w:hideMark/>
          </w:tcPr>
          <w:p w:rsidR="003073C0" w:rsidRPr="00991950" w:rsidRDefault="003073C0" w:rsidP="00A047F2">
            <w:pPr>
              <w:jc w:val="center"/>
            </w:pPr>
            <w:r w:rsidRPr="00991950">
              <w:t>кг</w:t>
            </w:r>
          </w:p>
        </w:tc>
        <w:tc>
          <w:tcPr>
            <w:tcW w:w="1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C0" w:rsidRPr="00991950" w:rsidRDefault="00AE6F94" w:rsidP="00A047F2">
            <w:pPr>
              <w:jc w:val="center"/>
              <w:rPr>
                <w:highlight w:val="yellow"/>
              </w:rPr>
            </w:pPr>
            <w:r w:rsidRPr="00991950">
              <w:t>1400</w:t>
            </w:r>
          </w:p>
        </w:tc>
      </w:tr>
    </w:tbl>
    <w:p w:rsidR="00B72923" w:rsidRDefault="003073C0" w:rsidP="00F6530C">
      <w:pPr>
        <w:suppressAutoHyphens/>
        <w:spacing w:line="220" w:lineRule="atLeast"/>
        <w:jc w:val="both"/>
        <w:rPr>
          <w:rFonts w:eastAsia="Calibri"/>
          <w:lang w:eastAsia="en-US"/>
        </w:rPr>
      </w:pPr>
      <w:r>
        <w:rPr>
          <w:rFonts w:eastAsia="Calibri"/>
          <w:lang w:eastAsia="en-US"/>
        </w:rPr>
        <w:tab/>
      </w:r>
    </w:p>
    <w:p w:rsidR="003073C0" w:rsidRPr="00D923F0" w:rsidRDefault="00F6530C" w:rsidP="00F6530C">
      <w:pPr>
        <w:suppressAutoHyphens/>
        <w:spacing w:line="220" w:lineRule="atLeast"/>
        <w:jc w:val="both"/>
        <w:rPr>
          <w:rFonts w:eastAsia="Calibri"/>
          <w:lang w:eastAsia="en-US"/>
        </w:rPr>
      </w:pPr>
      <w:r w:rsidRPr="007A353A">
        <w:rPr>
          <w:rFonts w:eastAsia="Calibri"/>
          <w:lang w:eastAsia="en-US"/>
        </w:rPr>
        <w:t>Поставка Товара осуществляется партиями на основа</w:t>
      </w:r>
      <w:r w:rsidR="003A5ADB">
        <w:rPr>
          <w:rFonts w:eastAsia="Calibri"/>
          <w:lang w:eastAsia="en-US"/>
        </w:rPr>
        <w:t>нии заявок с 11.01.2021 по 30.06</w:t>
      </w:r>
      <w:r w:rsidRPr="007A353A">
        <w:rPr>
          <w:rFonts w:eastAsia="Calibri"/>
          <w:lang w:eastAsia="en-US"/>
        </w:rPr>
        <w:t>.2021 года.</w:t>
      </w:r>
    </w:p>
    <w:p w:rsidR="00B72923" w:rsidRDefault="00B72923" w:rsidP="00B72923">
      <w:pPr>
        <w:jc w:val="both"/>
        <w:rPr>
          <w:rFonts w:eastAsia="Calibri"/>
          <w:lang w:eastAsia="en-US"/>
        </w:rPr>
      </w:pPr>
    </w:p>
    <w:p w:rsidR="00B72923" w:rsidRPr="00E97EB7" w:rsidRDefault="00B72923" w:rsidP="00B72923">
      <w:pPr>
        <w:jc w:val="both"/>
      </w:pPr>
      <w:r w:rsidRPr="00E97EB7">
        <w:t>Качество поставляемого Товара должно соответствовать требованиям - техническому регламенту Таможенного союза «О безопасности молока и молочной продукции» (ТР ТС 033/2013);</w:t>
      </w:r>
    </w:p>
    <w:p w:rsidR="00B72923" w:rsidRPr="00E97EB7" w:rsidRDefault="00B72923" w:rsidP="00B72923">
      <w:pPr>
        <w:jc w:val="both"/>
      </w:pPr>
      <w:r w:rsidRPr="00E97EB7">
        <w:t>- ГОСТ 31453-2013 «Творог. Технические условия»;</w:t>
      </w:r>
    </w:p>
    <w:p w:rsidR="00B72923" w:rsidRPr="00E97EB7" w:rsidRDefault="00B72923" w:rsidP="00B72923">
      <w:pPr>
        <w:jc w:val="both"/>
      </w:pPr>
      <w:r w:rsidRPr="00E97EB7">
        <w:t>-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B72923" w:rsidRPr="00E97EB7" w:rsidRDefault="00B72923" w:rsidP="00B72923">
      <w:pPr>
        <w:jc w:val="both"/>
      </w:pPr>
      <w:r w:rsidRPr="00E97EB7">
        <w:t>-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утвержденному постановлением Главного государственного санитарного врача РФ от 15.05.2013 № 26.</w:t>
      </w:r>
    </w:p>
    <w:p w:rsidR="00B72923" w:rsidRPr="00E97EB7" w:rsidRDefault="00B72923" w:rsidP="00B72923">
      <w:pPr>
        <w:jc w:val="both"/>
      </w:pPr>
      <w:r w:rsidRPr="00E97EB7">
        <w:t xml:space="preserve">Массовая доля жира на творог -  9 %, в соответствии с потребностями Заказчика и нормами СанПиН 2.4.1.3049-13. </w:t>
      </w:r>
    </w:p>
    <w:p w:rsidR="003073C0" w:rsidRPr="008706F2" w:rsidRDefault="003073C0" w:rsidP="00B72923">
      <w:pPr>
        <w:suppressAutoHyphens/>
        <w:spacing w:line="220" w:lineRule="atLeast"/>
        <w:jc w:val="both"/>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outlineLvl w:val="1"/>
        <w:rPr>
          <w:rFonts w:eastAsia="Calibri"/>
          <w:lang w:eastAsia="en-US"/>
        </w:rPr>
      </w:pPr>
    </w:p>
    <w:p w:rsidR="00F6530C" w:rsidRDefault="00F6530C" w:rsidP="003073C0">
      <w:pPr>
        <w:spacing w:after="1" w:line="220" w:lineRule="atLeast"/>
        <w:outlineLvl w:val="1"/>
        <w:rPr>
          <w:rFonts w:eastAsia="Calibri"/>
          <w:lang w:eastAsia="en-US"/>
        </w:rPr>
      </w:pPr>
    </w:p>
    <w:p w:rsidR="00F6530C" w:rsidRDefault="00F6530C" w:rsidP="003073C0">
      <w:pPr>
        <w:spacing w:after="1" w:line="220" w:lineRule="atLeast"/>
        <w:outlineLvl w:val="1"/>
        <w:rPr>
          <w:rFonts w:eastAsia="Calibri"/>
          <w:lang w:eastAsia="en-US"/>
        </w:rPr>
      </w:pPr>
    </w:p>
    <w:p w:rsidR="00B72923" w:rsidRDefault="00B72923" w:rsidP="00F6530C">
      <w:pPr>
        <w:spacing w:after="1" w:line="220" w:lineRule="atLeast"/>
        <w:jc w:val="right"/>
        <w:outlineLvl w:val="1"/>
        <w:rPr>
          <w:rFonts w:eastAsia="Calibri"/>
          <w:lang w:eastAsia="en-US"/>
        </w:rPr>
      </w:pPr>
    </w:p>
    <w:p w:rsidR="00B72923" w:rsidRDefault="00B72923" w:rsidP="00F6530C">
      <w:pPr>
        <w:spacing w:after="1" w:line="220" w:lineRule="atLeast"/>
        <w:jc w:val="right"/>
        <w:outlineLvl w:val="1"/>
        <w:rPr>
          <w:rFonts w:eastAsia="Calibri"/>
          <w:lang w:eastAsia="en-US"/>
        </w:rPr>
      </w:pPr>
    </w:p>
    <w:p w:rsidR="00B72923" w:rsidRDefault="00B72923" w:rsidP="00F6530C">
      <w:pPr>
        <w:spacing w:after="1" w:line="220" w:lineRule="atLeast"/>
        <w:jc w:val="right"/>
        <w:outlineLvl w:val="1"/>
        <w:rPr>
          <w:rFonts w:eastAsia="Calibri"/>
          <w:lang w:eastAsia="en-US"/>
        </w:rPr>
      </w:pPr>
    </w:p>
    <w:p w:rsidR="003073C0" w:rsidRDefault="003073C0" w:rsidP="00F6530C">
      <w:pPr>
        <w:spacing w:after="1" w:line="220" w:lineRule="atLeast"/>
        <w:jc w:val="right"/>
        <w:outlineLvl w:val="1"/>
        <w:rPr>
          <w:rFonts w:eastAsia="Calibri"/>
          <w:lang w:eastAsia="en-US"/>
        </w:rPr>
      </w:pPr>
      <w:bookmarkStart w:id="23" w:name="_GoBack"/>
      <w:bookmarkEnd w:id="23"/>
      <w:r>
        <w:rPr>
          <w:rFonts w:eastAsia="Calibri"/>
          <w:lang w:eastAsia="en-US"/>
        </w:rPr>
        <w:lastRenderedPageBreak/>
        <w:t xml:space="preserve">   Приложение № 3</w:t>
      </w:r>
    </w:p>
    <w:p w:rsidR="003073C0" w:rsidRDefault="003D3DBA" w:rsidP="003073C0">
      <w:pPr>
        <w:spacing w:after="1" w:line="220" w:lineRule="atLeast"/>
        <w:jc w:val="center"/>
        <w:rPr>
          <w:rFonts w:eastAsia="Calibri"/>
          <w:lang w:eastAsia="en-US"/>
        </w:rPr>
      </w:pPr>
      <w:r>
        <w:rPr>
          <w:rFonts w:eastAsia="Calibri"/>
          <w:lang w:eastAsia="en-US"/>
        </w:rPr>
        <w:t xml:space="preserve">                                                                                                                                         </w:t>
      </w:r>
      <w:r w:rsidR="003073C0" w:rsidRPr="00D923F0">
        <w:rPr>
          <w:rFonts w:eastAsia="Calibri"/>
          <w:lang w:eastAsia="en-US"/>
        </w:rPr>
        <w:t>к Контракту</w:t>
      </w:r>
    </w:p>
    <w:p w:rsidR="003073C0" w:rsidRPr="00D923F0" w:rsidRDefault="003073C0" w:rsidP="003D3DBA">
      <w:pPr>
        <w:spacing w:after="1" w:line="220" w:lineRule="atLeast"/>
        <w:jc w:val="center"/>
        <w:rPr>
          <w:rFonts w:eastAsia="Calibri"/>
          <w:lang w:eastAsia="en-US"/>
        </w:rPr>
      </w:pPr>
      <w:r>
        <w:rPr>
          <w:rFonts w:eastAsia="Calibri"/>
          <w:lang w:eastAsia="en-US"/>
        </w:rPr>
        <w:t xml:space="preserve">                                 </w:t>
      </w:r>
      <w:r w:rsidR="003D3DBA">
        <w:rPr>
          <w:rFonts w:eastAsia="Calibri"/>
          <w:lang w:eastAsia="en-US"/>
        </w:rPr>
        <w:t xml:space="preserve">                   </w:t>
      </w:r>
      <w:r w:rsidR="00A30D55">
        <w:rPr>
          <w:rFonts w:eastAsia="Calibri"/>
          <w:lang w:eastAsia="en-US"/>
        </w:rPr>
        <w:t xml:space="preserve">                          </w:t>
      </w:r>
      <w:r w:rsidR="003D3DBA">
        <w:rPr>
          <w:rFonts w:eastAsia="Calibri"/>
          <w:lang w:eastAsia="en-US"/>
        </w:rPr>
        <w:t xml:space="preserve">   </w:t>
      </w:r>
      <w:r>
        <w:rPr>
          <w:rFonts w:eastAsia="Calibri"/>
          <w:lang w:eastAsia="en-US"/>
        </w:rPr>
        <w:t>от "_</w:t>
      </w:r>
      <w:r w:rsidR="00A30D55">
        <w:rPr>
          <w:rFonts w:eastAsia="Calibri"/>
          <w:u w:val="single"/>
          <w:lang w:eastAsia="en-US"/>
        </w:rPr>
        <w:t>14</w:t>
      </w:r>
      <w:r>
        <w:rPr>
          <w:rFonts w:eastAsia="Calibri"/>
          <w:lang w:eastAsia="en-US"/>
        </w:rPr>
        <w:t>_" _</w:t>
      </w:r>
      <w:r w:rsidR="00A30D55">
        <w:rPr>
          <w:rFonts w:eastAsia="Calibri"/>
          <w:u w:val="single"/>
          <w:lang w:eastAsia="en-US"/>
        </w:rPr>
        <w:t>декабря</w:t>
      </w:r>
      <w:r>
        <w:rPr>
          <w:rFonts w:eastAsia="Calibri"/>
          <w:lang w:eastAsia="en-US"/>
        </w:rPr>
        <w:t>__ 20</w:t>
      </w:r>
      <w:r w:rsidR="00A30D55">
        <w:rPr>
          <w:rFonts w:eastAsia="Calibri"/>
          <w:lang w:eastAsia="en-US"/>
        </w:rPr>
        <w:t>20</w:t>
      </w:r>
      <w:r>
        <w:rPr>
          <w:rFonts w:eastAsia="Calibri"/>
          <w:lang w:eastAsia="en-US"/>
        </w:rPr>
        <w:t xml:space="preserve"> г. №</w:t>
      </w:r>
      <w:r w:rsidR="003D3DBA">
        <w:rPr>
          <w:rFonts w:eastAsia="Calibri"/>
          <w:lang w:eastAsia="en-US"/>
        </w:rPr>
        <w:t xml:space="preserve"> 0855300002820000536</w:t>
      </w:r>
    </w:p>
    <w:p w:rsidR="003073C0" w:rsidRPr="00D923F0" w:rsidRDefault="003073C0" w:rsidP="003073C0">
      <w:pPr>
        <w:spacing w:after="1" w:line="220" w:lineRule="atLeast"/>
        <w:jc w:val="right"/>
        <w:outlineLvl w:val="1"/>
        <w:rPr>
          <w:rFonts w:eastAsia="Calibri"/>
          <w:lang w:eastAsia="en-US"/>
        </w:rPr>
      </w:pPr>
    </w:p>
    <w:p w:rsidR="003073C0" w:rsidRPr="005D5675" w:rsidRDefault="003073C0" w:rsidP="003073C0">
      <w:pPr>
        <w:spacing w:after="1" w:line="200" w:lineRule="atLeast"/>
        <w:jc w:val="center"/>
      </w:pPr>
      <w:r w:rsidRPr="005D5675">
        <w:t>АКТ СДАЧИ-ПРИЕМКИ ТОВАРА</w:t>
      </w:r>
    </w:p>
    <w:p w:rsidR="003073C0" w:rsidRPr="005D5675" w:rsidRDefault="00567511" w:rsidP="003073C0">
      <w:pPr>
        <w:spacing w:after="1" w:line="200" w:lineRule="atLeast"/>
        <w:jc w:val="center"/>
      </w:pPr>
      <w:r>
        <w:t xml:space="preserve">по состоянию на ___________ 20  </w:t>
      </w:r>
      <w:r w:rsidR="003073C0" w:rsidRPr="005D5675">
        <w:t>года</w:t>
      </w:r>
    </w:p>
    <w:p w:rsidR="003073C0" w:rsidRPr="005D5675" w:rsidRDefault="003073C0" w:rsidP="003073C0">
      <w:pPr>
        <w:spacing w:after="1" w:line="200" w:lineRule="atLeast"/>
        <w:jc w:val="both"/>
      </w:pPr>
    </w:p>
    <w:p w:rsidR="003073C0" w:rsidRPr="0007346D" w:rsidRDefault="00050EFE" w:rsidP="003073C0">
      <w:pPr>
        <w:spacing w:after="1" w:line="200" w:lineRule="atLeast"/>
        <w:jc w:val="both"/>
      </w:pPr>
      <w:r>
        <w:t>Поставщик ООО «Каменский маслозавод» в лице генерального директора Разумовой Н.В.</w:t>
      </w:r>
      <w:r w:rsidR="003073C0" w:rsidRPr="0007346D">
        <w:t xml:space="preserve">, </w:t>
      </w:r>
      <w:r>
        <w:t>действующего на основании Устава</w:t>
      </w:r>
      <w:r w:rsidR="003073C0" w:rsidRPr="0007346D">
        <w:t>, с од</w:t>
      </w:r>
      <w:r>
        <w:t>ной стороны, и Заказчик МБДОУ детский сад № 70 г. Пензы «Буратино» в лице заведующей Аткиной Л.Н., действующей  на  основании  Устава</w:t>
      </w:r>
      <w:r w:rsidR="003073C0" w:rsidRPr="0007346D">
        <w:t>,  с  другой  стороны,</w:t>
      </w:r>
      <w:r>
        <w:t xml:space="preserve"> </w:t>
      </w:r>
      <w:r w:rsidR="003073C0" w:rsidRPr="0007346D">
        <w:t>составили настоящий Акт о следующем:</w:t>
      </w:r>
    </w:p>
    <w:p w:rsidR="003073C0" w:rsidRPr="0007346D" w:rsidRDefault="003073C0" w:rsidP="003073C0">
      <w:pPr>
        <w:spacing w:after="1" w:line="200" w:lineRule="atLeast"/>
        <w:jc w:val="both"/>
      </w:pPr>
      <w:r w:rsidRPr="0007346D">
        <w:t xml:space="preserve">    В соответствии</w:t>
      </w:r>
      <w:r>
        <w:t xml:space="preserve"> с Контрактом от _______</w:t>
      </w:r>
      <w:r w:rsidR="00050EFE">
        <w:t>___</w:t>
      </w:r>
      <w:r>
        <w:t>___ г. №</w:t>
      </w:r>
      <w:r w:rsidR="00050EFE">
        <w:t xml:space="preserve"> 0855300002820000536</w:t>
      </w:r>
      <w:r w:rsidRPr="0007346D">
        <w:t xml:space="preserve"> Поставщик выполнил</w:t>
      </w:r>
      <w:r w:rsidR="00050EFE">
        <w:t xml:space="preserve"> </w:t>
      </w:r>
      <w:r w:rsidRPr="0007346D">
        <w:t>обязанности по поставке продуктов питания (далее - Товар).</w:t>
      </w:r>
    </w:p>
    <w:p w:rsidR="003073C0" w:rsidRPr="0007346D" w:rsidRDefault="003073C0" w:rsidP="003073C0">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3073C0" w:rsidRPr="00A35A2E" w:rsidTr="00A047F2">
        <w:tc>
          <w:tcPr>
            <w:tcW w:w="3181" w:type="dxa"/>
          </w:tcPr>
          <w:p w:rsidR="003073C0" w:rsidRPr="00A35A2E" w:rsidRDefault="003073C0" w:rsidP="00A047F2">
            <w:pPr>
              <w:spacing w:after="1" w:line="220" w:lineRule="atLeast"/>
              <w:jc w:val="center"/>
            </w:pPr>
            <w:r w:rsidRPr="00A35A2E">
              <w:t>Наименование получателя</w:t>
            </w:r>
          </w:p>
        </w:tc>
        <w:tc>
          <w:tcPr>
            <w:tcW w:w="1701" w:type="dxa"/>
          </w:tcPr>
          <w:p w:rsidR="003073C0" w:rsidRPr="00A35A2E" w:rsidRDefault="003073C0" w:rsidP="00A047F2">
            <w:pPr>
              <w:spacing w:after="1" w:line="220" w:lineRule="atLeast"/>
              <w:jc w:val="center"/>
            </w:pPr>
            <w:r w:rsidRPr="00A35A2E">
              <w:t>Наименование Товара</w:t>
            </w:r>
          </w:p>
        </w:tc>
        <w:tc>
          <w:tcPr>
            <w:tcW w:w="1276" w:type="dxa"/>
          </w:tcPr>
          <w:p w:rsidR="003073C0" w:rsidRPr="00A35A2E" w:rsidRDefault="003073C0" w:rsidP="00A047F2">
            <w:pPr>
              <w:spacing w:after="1" w:line="220" w:lineRule="atLeast"/>
              <w:jc w:val="center"/>
            </w:pPr>
            <w:r w:rsidRPr="00A35A2E">
              <w:t>Описание внешнего вида Товара</w:t>
            </w:r>
          </w:p>
        </w:tc>
        <w:tc>
          <w:tcPr>
            <w:tcW w:w="992" w:type="dxa"/>
          </w:tcPr>
          <w:p w:rsidR="003073C0" w:rsidRPr="00A35A2E" w:rsidRDefault="003073C0" w:rsidP="00A047F2">
            <w:pPr>
              <w:spacing w:after="1" w:line="220" w:lineRule="atLeast"/>
              <w:jc w:val="center"/>
            </w:pPr>
            <w:r w:rsidRPr="00A35A2E">
              <w:t>Объем поставки</w:t>
            </w:r>
          </w:p>
        </w:tc>
        <w:tc>
          <w:tcPr>
            <w:tcW w:w="1134" w:type="dxa"/>
          </w:tcPr>
          <w:p w:rsidR="003073C0" w:rsidRPr="00A35A2E" w:rsidRDefault="003073C0" w:rsidP="00A047F2">
            <w:pPr>
              <w:spacing w:after="1" w:line="220" w:lineRule="atLeast"/>
              <w:jc w:val="center"/>
            </w:pPr>
            <w:r w:rsidRPr="00A35A2E">
              <w:t>Ед. изм.</w:t>
            </w:r>
          </w:p>
        </w:tc>
        <w:tc>
          <w:tcPr>
            <w:tcW w:w="1134" w:type="dxa"/>
          </w:tcPr>
          <w:p w:rsidR="003073C0" w:rsidRPr="00A35A2E" w:rsidRDefault="003073C0" w:rsidP="00A047F2">
            <w:pPr>
              <w:spacing w:after="1" w:line="220" w:lineRule="atLeast"/>
              <w:jc w:val="center"/>
            </w:pPr>
            <w:r w:rsidRPr="00A35A2E">
              <w:t xml:space="preserve">Цена за единицу измерения, руб. </w:t>
            </w:r>
          </w:p>
        </w:tc>
        <w:tc>
          <w:tcPr>
            <w:tcW w:w="1278" w:type="dxa"/>
          </w:tcPr>
          <w:p w:rsidR="003073C0" w:rsidRPr="00A35A2E" w:rsidRDefault="003073C0" w:rsidP="00A047F2">
            <w:pPr>
              <w:spacing w:after="1" w:line="220" w:lineRule="atLeast"/>
              <w:jc w:val="center"/>
            </w:pPr>
            <w:r w:rsidRPr="00A35A2E">
              <w:t>Стоимость, руб.</w:t>
            </w:r>
          </w:p>
        </w:tc>
      </w:tr>
      <w:tr w:rsidR="003073C0" w:rsidRPr="00A35A2E" w:rsidTr="00A047F2">
        <w:tc>
          <w:tcPr>
            <w:tcW w:w="3181" w:type="dxa"/>
          </w:tcPr>
          <w:p w:rsidR="003073C0" w:rsidRPr="00103EAA" w:rsidRDefault="008943D1" w:rsidP="00A047F2">
            <w:pPr>
              <w:spacing w:line="240" w:lineRule="atLeast"/>
              <w:ind w:left="34" w:hanging="34"/>
              <w:jc w:val="both"/>
              <w:rPr>
                <w:bCs/>
              </w:rPr>
            </w:pPr>
            <w:r>
              <w:rPr>
                <w:bCs/>
                <w:sz w:val="22"/>
                <w:szCs w:val="22"/>
              </w:rPr>
              <w:t>МБДОУ детский сад № 70</w:t>
            </w:r>
            <w:r w:rsidR="003073C0">
              <w:rPr>
                <w:bCs/>
                <w:sz w:val="22"/>
                <w:szCs w:val="22"/>
              </w:rPr>
              <w:t xml:space="preserve"> г. Пензы</w:t>
            </w:r>
            <w:r>
              <w:rPr>
                <w:bCs/>
                <w:sz w:val="22"/>
                <w:szCs w:val="22"/>
              </w:rPr>
              <w:t xml:space="preserve"> «Буратино»</w:t>
            </w:r>
          </w:p>
          <w:p w:rsidR="003073C0" w:rsidRPr="00902F26" w:rsidRDefault="003073C0" w:rsidP="00A047F2">
            <w:pPr>
              <w:spacing w:after="1" w:line="220" w:lineRule="atLeast"/>
            </w:pPr>
          </w:p>
        </w:tc>
        <w:tc>
          <w:tcPr>
            <w:tcW w:w="1701" w:type="dxa"/>
          </w:tcPr>
          <w:p w:rsidR="003073C0" w:rsidRPr="00902F26" w:rsidRDefault="00B72923" w:rsidP="00A047F2">
            <w:pPr>
              <w:rPr>
                <w:rFonts w:eastAsia="Calibri"/>
                <w:lang w:eastAsia="en-US"/>
              </w:rPr>
            </w:pPr>
            <w:r>
              <w:rPr>
                <w:rFonts w:eastAsia="Calibri"/>
                <w:sz w:val="22"/>
                <w:szCs w:val="22"/>
                <w:lang w:eastAsia="en-US"/>
              </w:rPr>
              <w:t>Творог</w:t>
            </w:r>
          </w:p>
        </w:tc>
        <w:tc>
          <w:tcPr>
            <w:tcW w:w="1276" w:type="dxa"/>
          </w:tcPr>
          <w:p w:rsidR="003073C0" w:rsidRPr="00902F26" w:rsidRDefault="003073C0" w:rsidP="00A047F2"/>
        </w:tc>
        <w:tc>
          <w:tcPr>
            <w:tcW w:w="992" w:type="dxa"/>
          </w:tcPr>
          <w:p w:rsidR="003073C0" w:rsidRPr="00902F26" w:rsidRDefault="003073C0" w:rsidP="00A047F2">
            <w:pPr>
              <w:spacing w:after="1" w:line="220" w:lineRule="atLeast"/>
            </w:pPr>
          </w:p>
        </w:tc>
        <w:tc>
          <w:tcPr>
            <w:tcW w:w="1134" w:type="dxa"/>
          </w:tcPr>
          <w:p w:rsidR="003073C0" w:rsidRPr="00902F26" w:rsidRDefault="003073C0" w:rsidP="00A047F2">
            <w:pPr>
              <w:spacing w:after="1" w:line="220" w:lineRule="atLeast"/>
            </w:pPr>
            <w:r w:rsidRPr="00902F26">
              <w:rPr>
                <w:sz w:val="22"/>
                <w:szCs w:val="22"/>
              </w:rPr>
              <w:t>кг</w:t>
            </w:r>
          </w:p>
        </w:tc>
        <w:tc>
          <w:tcPr>
            <w:tcW w:w="1134" w:type="dxa"/>
          </w:tcPr>
          <w:p w:rsidR="003073C0" w:rsidRPr="00902F26" w:rsidRDefault="00CC40ED" w:rsidP="00A047F2">
            <w:pPr>
              <w:spacing w:after="1" w:line="220" w:lineRule="atLeast"/>
              <w:jc w:val="center"/>
            </w:pPr>
            <w:r>
              <w:t>216,00</w:t>
            </w:r>
          </w:p>
        </w:tc>
        <w:tc>
          <w:tcPr>
            <w:tcW w:w="1278" w:type="dxa"/>
          </w:tcPr>
          <w:p w:rsidR="003073C0" w:rsidRPr="00A35A2E" w:rsidRDefault="003073C0" w:rsidP="00A047F2">
            <w:pPr>
              <w:spacing w:after="1" w:line="220" w:lineRule="atLeast"/>
            </w:pPr>
          </w:p>
        </w:tc>
      </w:tr>
    </w:tbl>
    <w:p w:rsidR="003073C0" w:rsidRPr="005D5675" w:rsidRDefault="003073C0" w:rsidP="003073C0">
      <w:pPr>
        <w:spacing w:after="1" w:line="200" w:lineRule="atLeast"/>
        <w:jc w:val="both"/>
      </w:pPr>
      <w:r w:rsidRPr="005D5675">
        <w:t xml:space="preserve"> Соблюдение условий перевозки _____________ Товара.</w:t>
      </w:r>
    </w:p>
    <w:p w:rsidR="003073C0" w:rsidRPr="005D5675" w:rsidRDefault="003073C0" w:rsidP="003073C0">
      <w:pPr>
        <w:spacing w:after="1" w:line="200" w:lineRule="atLeast"/>
        <w:jc w:val="both"/>
      </w:pPr>
      <w:r w:rsidRPr="005D5675">
        <w:t xml:space="preserve">    Итого  поставлено Товара на общую сумму</w:t>
      </w:r>
      <w:r>
        <w:t xml:space="preserve"> ______________________________________, НДС </w:t>
      </w:r>
    </w:p>
    <w:p w:rsidR="003073C0" w:rsidRPr="005D5675" w:rsidRDefault="003073C0" w:rsidP="003073C0">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3073C0" w:rsidRPr="005D5675" w:rsidRDefault="003073C0" w:rsidP="003073C0">
      <w:pPr>
        <w:spacing w:after="1" w:line="200" w:lineRule="atLeast"/>
        <w:jc w:val="both"/>
      </w:pPr>
      <w:r w:rsidRPr="005D5675">
        <w:t xml:space="preserve">    Следует по</w:t>
      </w:r>
      <w:r>
        <w:t>лучить по настоящему Акту ______________________________</w:t>
      </w:r>
      <w:r w:rsidRPr="005D5675">
        <w:t>(      ) рублей.</w:t>
      </w:r>
    </w:p>
    <w:p w:rsidR="003073C0" w:rsidRPr="005D5675" w:rsidRDefault="003073C0" w:rsidP="003073C0">
      <w:pPr>
        <w:spacing w:after="1" w:line="200" w:lineRule="atLeast"/>
        <w:jc w:val="both"/>
      </w:pPr>
      <w:r w:rsidRPr="005D5675">
        <w:t xml:space="preserve">    К настоящему Акту прилагаются подтверждающие документы на __ листах.</w:t>
      </w:r>
    </w:p>
    <w:p w:rsidR="003073C0" w:rsidRPr="005D5675" w:rsidRDefault="003073C0" w:rsidP="003073C0">
      <w:pPr>
        <w:spacing w:after="1" w:line="200" w:lineRule="atLeast"/>
        <w:jc w:val="both"/>
      </w:pPr>
      <w:r w:rsidRPr="005D5675">
        <w:t xml:space="preserve">    Копии товарных накладных от ________</w:t>
      </w:r>
      <w:r>
        <w:t>__________</w:t>
      </w:r>
    </w:p>
    <w:p w:rsidR="003073C0" w:rsidRPr="005D5675" w:rsidRDefault="003073C0" w:rsidP="003073C0">
      <w:pPr>
        <w:spacing w:after="1" w:line="200" w:lineRule="atLeast"/>
        <w:jc w:val="both"/>
      </w:pPr>
      <w:r w:rsidRPr="005D5675">
        <w:t xml:space="preserve">    Стороны друг к другу претензий не имеют/имеют: ______</w:t>
      </w:r>
      <w:r>
        <w:t>___</w:t>
      </w:r>
      <w:r w:rsidRPr="005D5675">
        <w:t>.</w:t>
      </w:r>
    </w:p>
    <w:p w:rsidR="003073C0" w:rsidRPr="005D5675" w:rsidRDefault="003073C0" w:rsidP="003073C0">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3073C0" w:rsidRPr="005D5675" w:rsidTr="00A047F2">
        <w:tc>
          <w:tcPr>
            <w:tcW w:w="454" w:type="dxa"/>
            <w:vMerge w:val="restart"/>
            <w:tcBorders>
              <w:top w:val="nil"/>
              <w:left w:val="nil"/>
              <w:bottom w:val="nil"/>
              <w:right w:val="nil"/>
            </w:tcBorders>
          </w:tcPr>
          <w:p w:rsidR="003073C0" w:rsidRPr="005D5675" w:rsidRDefault="003073C0" w:rsidP="00A047F2">
            <w:pPr>
              <w:spacing w:after="1" w:line="220" w:lineRule="atLeast"/>
            </w:pPr>
          </w:p>
        </w:tc>
        <w:tc>
          <w:tcPr>
            <w:tcW w:w="2400" w:type="dxa"/>
            <w:tcBorders>
              <w:top w:val="nil"/>
              <w:left w:val="nil"/>
              <w:bottom w:val="nil"/>
              <w:right w:val="nil"/>
            </w:tcBorders>
          </w:tcPr>
          <w:p w:rsidR="003073C0" w:rsidRDefault="003073C0" w:rsidP="00A047F2">
            <w:pPr>
              <w:spacing w:after="1" w:line="220" w:lineRule="atLeast"/>
            </w:pPr>
            <w:r w:rsidRPr="005D5675">
              <w:t>От Заказчика:</w:t>
            </w:r>
          </w:p>
          <w:p w:rsidR="003073C0" w:rsidRPr="005D5675" w:rsidRDefault="003073C0" w:rsidP="00A047F2">
            <w:pPr>
              <w:spacing w:after="1" w:line="220" w:lineRule="atLeast"/>
            </w:pPr>
          </w:p>
        </w:tc>
        <w:tc>
          <w:tcPr>
            <w:tcW w:w="510" w:type="dxa"/>
            <w:tcBorders>
              <w:top w:val="nil"/>
              <w:left w:val="nil"/>
              <w:bottom w:val="nil"/>
              <w:right w:val="nil"/>
            </w:tcBorders>
          </w:tcPr>
          <w:p w:rsidR="003073C0" w:rsidRPr="005D5675" w:rsidRDefault="003073C0" w:rsidP="00A047F2">
            <w:pPr>
              <w:spacing w:after="1" w:line="220" w:lineRule="atLeast"/>
            </w:pPr>
          </w:p>
        </w:tc>
        <w:tc>
          <w:tcPr>
            <w:tcW w:w="510" w:type="dxa"/>
            <w:tcBorders>
              <w:top w:val="nil"/>
              <w:left w:val="nil"/>
              <w:bottom w:val="nil"/>
              <w:right w:val="nil"/>
            </w:tcBorders>
          </w:tcPr>
          <w:p w:rsidR="003073C0" w:rsidRPr="005D5675" w:rsidRDefault="003073C0" w:rsidP="00A047F2">
            <w:pPr>
              <w:spacing w:after="1" w:line="220" w:lineRule="atLeast"/>
            </w:pPr>
          </w:p>
        </w:tc>
        <w:tc>
          <w:tcPr>
            <w:tcW w:w="1531" w:type="dxa"/>
            <w:tcBorders>
              <w:top w:val="nil"/>
              <w:left w:val="nil"/>
              <w:bottom w:val="nil"/>
              <w:right w:val="nil"/>
            </w:tcBorders>
          </w:tcPr>
          <w:p w:rsidR="003073C0" w:rsidRPr="005D5675" w:rsidRDefault="003073C0" w:rsidP="00A047F2">
            <w:pPr>
              <w:spacing w:after="1" w:line="220" w:lineRule="atLeast"/>
            </w:pPr>
          </w:p>
        </w:tc>
        <w:tc>
          <w:tcPr>
            <w:tcW w:w="2324" w:type="dxa"/>
            <w:tcBorders>
              <w:top w:val="nil"/>
              <w:left w:val="nil"/>
              <w:bottom w:val="nil"/>
              <w:right w:val="nil"/>
            </w:tcBorders>
          </w:tcPr>
          <w:p w:rsidR="003073C0" w:rsidRDefault="003073C0" w:rsidP="00A047F2">
            <w:pPr>
              <w:spacing w:after="1" w:line="220" w:lineRule="atLeast"/>
            </w:pPr>
            <w:r w:rsidRPr="005D5675">
              <w:t>От Поставщика</w:t>
            </w:r>
            <w:r>
              <w:t>:</w:t>
            </w:r>
          </w:p>
          <w:p w:rsidR="003073C0" w:rsidRPr="005D5675" w:rsidRDefault="003073C0" w:rsidP="00A047F2">
            <w:pPr>
              <w:spacing w:after="1" w:line="220" w:lineRule="atLeast"/>
            </w:pPr>
          </w:p>
        </w:tc>
        <w:tc>
          <w:tcPr>
            <w:tcW w:w="624" w:type="dxa"/>
            <w:tcBorders>
              <w:top w:val="nil"/>
              <w:left w:val="nil"/>
              <w:bottom w:val="nil"/>
              <w:right w:val="nil"/>
            </w:tcBorders>
          </w:tcPr>
          <w:p w:rsidR="003073C0" w:rsidRPr="005D5675" w:rsidRDefault="003073C0" w:rsidP="00A047F2">
            <w:pPr>
              <w:spacing w:after="1" w:line="220" w:lineRule="atLeast"/>
            </w:pPr>
          </w:p>
        </w:tc>
        <w:tc>
          <w:tcPr>
            <w:tcW w:w="624" w:type="dxa"/>
            <w:tcBorders>
              <w:top w:val="nil"/>
              <w:left w:val="nil"/>
              <w:bottom w:val="nil"/>
              <w:right w:val="nil"/>
            </w:tcBorders>
          </w:tcPr>
          <w:p w:rsidR="003073C0" w:rsidRPr="005D5675" w:rsidRDefault="003073C0" w:rsidP="00A047F2">
            <w:pPr>
              <w:spacing w:after="1" w:line="220" w:lineRule="atLeast"/>
            </w:pPr>
          </w:p>
        </w:tc>
      </w:tr>
      <w:tr w:rsidR="003073C0" w:rsidRPr="005D5675" w:rsidTr="00A047F2">
        <w:tc>
          <w:tcPr>
            <w:tcW w:w="454" w:type="dxa"/>
            <w:vMerge/>
            <w:tcBorders>
              <w:top w:val="nil"/>
              <w:left w:val="nil"/>
              <w:bottom w:val="nil"/>
              <w:right w:val="nil"/>
            </w:tcBorders>
          </w:tcPr>
          <w:p w:rsidR="003073C0" w:rsidRPr="005D5675" w:rsidRDefault="003073C0" w:rsidP="00A047F2"/>
        </w:tc>
        <w:tc>
          <w:tcPr>
            <w:tcW w:w="2400" w:type="dxa"/>
            <w:tcBorders>
              <w:top w:val="nil"/>
              <w:left w:val="nil"/>
              <w:bottom w:val="single" w:sz="4" w:space="0" w:color="auto"/>
              <w:right w:val="nil"/>
            </w:tcBorders>
          </w:tcPr>
          <w:p w:rsidR="003073C0" w:rsidRPr="005D5675" w:rsidRDefault="003073C0" w:rsidP="00A047F2">
            <w:pPr>
              <w:spacing w:after="1" w:line="220" w:lineRule="atLeast"/>
            </w:pPr>
          </w:p>
        </w:tc>
        <w:tc>
          <w:tcPr>
            <w:tcW w:w="510" w:type="dxa"/>
            <w:tcBorders>
              <w:top w:val="nil"/>
              <w:left w:val="nil"/>
              <w:bottom w:val="nil"/>
              <w:right w:val="nil"/>
            </w:tcBorders>
            <w:vAlign w:val="bottom"/>
          </w:tcPr>
          <w:p w:rsidR="003073C0" w:rsidRPr="005D5675" w:rsidRDefault="003073C0" w:rsidP="00A047F2">
            <w:pPr>
              <w:spacing w:after="1" w:line="220" w:lineRule="atLeast"/>
              <w:jc w:val="center"/>
            </w:pPr>
            <w:r w:rsidRPr="005D5675">
              <w:t>(</w:t>
            </w:r>
          </w:p>
        </w:tc>
        <w:tc>
          <w:tcPr>
            <w:tcW w:w="510" w:type="dxa"/>
            <w:tcBorders>
              <w:top w:val="nil"/>
              <w:left w:val="nil"/>
              <w:bottom w:val="nil"/>
              <w:right w:val="nil"/>
            </w:tcBorders>
            <w:vAlign w:val="bottom"/>
          </w:tcPr>
          <w:p w:rsidR="003073C0" w:rsidRPr="005D5675" w:rsidRDefault="003073C0" w:rsidP="00A047F2">
            <w:pPr>
              <w:spacing w:after="1" w:line="220" w:lineRule="atLeast"/>
            </w:pPr>
            <w:r w:rsidRPr="005D5675">
              <w:t>)</w:t>
            </w:r>
          </w:p>
        </w:tc>
        <w:tc>
          <w:tcPr>
            <w:tcW w:w="1531" w:type="dxa"/>
            <w:tcBorders>
              <w:top w:val="nil"/>
              <w:left w:val="nil"/>
              <w:bottom w:val="nil"/>
              <w:right w:val="nil"/>
            </w:tcBorders>
          </w:tcPr>
          <w:p w:rsidR="003073C0" w:rsidRPr="005D5675" w:rsidRDefault="003073C0" w:rsidP="00A047F2">
            <w:pPr>
              <w:spacing w:after="1" w:line="220" w:lineRule="atLeast"/>
            </w:pPr>
          </w:p>
        </w:tc>
        <w:tc>
          <w:tcPr>
            <w:tcW w:w="2324" w:type="dxa"/>
            <w:tcBorders>
              <w:top w:val="nil"/>
              <w:left w:val="nil"/>
              <w:bottom w:val="single" w:sz="4" w:space="0" w:color="auto"/>
              <w:right w:val="nil"/>
            </w:tcBorders>
          </w:tcPr>
          <w:p w:rsidR="003073C0" w:rsidRPr="005D5675" w:rsidRDefault="003073C0" w:rsidP="00A047F2">
            <w:pPr>
              <w:spacing w:after="1" w:line="220" w:lineRule="atLeast"/>
            </w:pPr>
          </w:p>
        </w:tc>
        <w:tc>
          <w:tcPr>
            <w:tcW w:w="624" w:type="dxa"/>
            <w:tcBorders>
              <w:top w:val="nil"/>
              <w:left w:val="nil"/>
              <w:bottom w:val="nil"/>
              <w:right w:val="nil"/>
            </w:tcBorders>
            <w:vAlign w:val="bottom"/>
          </w:tcPr>
          <w:p w:rsidR="003073C0" w:rsidRPr="005D5675" w:rsidRDefault="003073C0" w:rsidP="00A047F2">
            <w:pPr>
              <w:spacing w:after="1" w:line="220" w:lineRule="atLeast"/>
              <w:jc w:val="center"/>
            </w:pPr>
            <w:r w:rsidRPr="005D5675">
              <w:t>(</w:t>
            </w:r>
          </w:p>
        </w:tc>
        <w:tc>
          <w:tcPr>
            <w:tcW w:w="624" w:type="dxa"/>
            <w:tcBorders>
              <w:top w:val="nil"/>
              <w:left w:val="nil"/>
              <w:bottom w:val="nil"/>
              <w:right w:val="nil"/>
            </w:tcBorders>
            <w:vAlign w:val="bottom"/>
          </w:tcPr>
          <w:p w:rsidR="003073C0" w:rsidRPr="005D5675" w:rsidRDefault="003073C0" w:rsidP="00A047F2">
            <w:pPr>
              <w:spacing w:after="1" w:line="220" w:lineRule="atLeast"/>
              <w:jc w:val="center"/>
            </w:pPr>
            <w:r w:rsidRPr="005D5675">
              <w:t>)</w:t>
            </w:r>
          </w:p>
        </w:tc>
      </w:tr>
      <w:tr w:rsidR="003073C0" w:rsidRPr="005D5675" w:rsidTr="00A047F2">
        <w:tc>
          <w:tcPr>
            <w:tcW w:w="454" w:type="dxa"/>
            <w:vMerge/>
            <w:tcBorders>
              <w:top w:val="nil"/>
              <w:left w:val="nil"/>
              <w:bottom w:val="nil"/>
              <w:right w:val="nil"/>
            </w:tcBorders>
          </w:tcPr>
          <w:p w:rsidR="003073C0" w:rsidRPr="005D5675" w:rsidRDefault="003073C0" w:rsidP="00A047F2"/>
        </w:tc>
        <w:tc>
          <w:tcPr>
            <w:tcW w:w="2400" w:type="dxa"/>
            <w:tcBorders>
              <w:top w:val="single" w:sz="4" w:space="0" w:color="auto"/>
              <w:left w:val="nil"/>
              <w:bottom w:val="nil"/>
              <w:right w:val="nil"/>
            </w:tcBorders>
            <w:vAlign w:val="center"/>
          </w:tcPr>
          <w:p w:rsidR="003073C0" w:rsidRPr="005D5675" w:rsidRDefault="003073C0" w:rsidP="00A047F2">
            <w:pPr>
              <w:spacing w:after="1" w:line="220" w:lineRule="atLeast"/>
            </w:pPr>
            <w:r w:rsidRPr="005D5675">
              <w:t>М.П. (при наличии)</w:t>
            </w:r>
          </w:p>
        </w:tc>
        <w:tc>
          <w:tcPr>
            <w:tcW w:w="510" w:type="dxa"/>
            <w:tcBorders>
              <w:top w:val="nil"/>
              <w:left w:val="nil"/>
              <w:bottom w:val="nil"/>
              <w:right w:val="nil"/>
            </w:tcBorders>
          </w:tcPr>
          <w:p w:rsidR="003073C0" w:rsidRPr="005D5675" w:rsidRDefault="003073C0" w:rsidP="00A047F2">
            <w:pPr>
              <w:spacing w:after="1" w:line="220" w:lineRule="atLeast"/>
            </w:pPr>
          </w:p>
        </w:tc>
        <w:tc>
          <w:tcPr>
            <w:tcW w:w="510" w:type="dxa"/>
            <w:tcBorders>
              <w:top w:val="nil"/>
              <w:left w:val="nil"/>
              <w:bottom w:val="nil"/>
              <w:right w:val="nil"/>
            </w:tcBorders>
          </w:tcPr>
          <w:p w:rsidR="003073C0" w:rsidRPr="005D5675" w:rsidRDefault="003073C0" w:rsidP="00A047F2">
            <w:pPr>
              <w:spacing w:after="1" w:line="220" w:lineRule="atLeast"/>
            </w:pPr>
          </w:p>
        </w:tc>
        <w:tc>
          <w:tcPr>
            <w:tcW w:w="1531" w:type="dxa"/>
            <w:tcBorders>
              <w:top w:val="nil"/>
              <w:left w:val="nil"/>
              <w:bottom w:val="nil"/>
              <w:right w:val="nil"/>
            </w:tcBorders>
          </w:tcPr>
          <w:p w:rsidR="003073C0" w:rsidRPr="005D5675" w:rsidRDefault="003073C0" w:rsidP="00A047F2">
            <w:pPr>
              <w:spacing w:after="1" w:line="220" w:lineRule="atLeast"/>
            </w:pPr>
          </w:p>
        </w:tc>
        <w:tc>
          <w:tcPr>
            <w:tcW w:w="2324" w:type="dxa"/>
            <w:tcBorders>
              <w:top w:val="single" w:sz="4" w:space="0" w:color="auto"/>
              <w:left w:val="nil"/>
              <w:bottom w:val="nil"/>
              <w:right w:val="nil"/>
            </w:tcBorders>
            <w:vAlign w:val="center"/>
          </w:tcPr>
          <w:p w:rsidR="003073C0" w:rsidRPr="005D5675" w:rsidRDefault="003073C0" w:rsidP="00A047F2">
            <w:pPr>
              <w:spacing w:after="1" w:line="220" w:lineRule="atLeast"/>
            </w:pPr>
            <w:r w:rsidRPr="005D5675">
              <w:t>М.П. (при наличии)</w:t>
            </w:r>
          </w:p>
        </w:tc>
        <w:tc>
          <w:tcPr>
            <w:tcW w:w="624" w:type="dxa"/>
            <w:tcBorders>
              <w:top w:val="nil"/>
              <w:left w:val="nil"/>
              <w:bottom w:val="nil"/>
              <w:right w:val="nil"/>
            </w:tcBorders>
            <w:vAlign w:val="center"/>
          </w:tcPr>
          <w:p w:rsidR="003073C0" w:rsidRDefault="003073C0" w:rsidP="00A047F2">
            <w:pPr>
              <w:spacing w:after="1" w:line="220" w:lineRule="atLeast"/>
            </w:pPr>
          </w:p>
          <w:p w:rsidR="003073C0" w:rsidRPr="005D5675" w:rsidRDefault="003073C0" w:rsidP="00A047F2">
            <w:pPr>
              <w:spacing w:after="1" w:line="220" w:lineRule="atLeast"/>
            </w:pPr>
          </w:p>
        </w:tc>
        <w:tc>
          <w:tcPr>
            <w:tcW w:w="624" w:type="dxa"/>
            <w:tcBorders>
              <w:top w:val="nil"/>
              <w:left w:val="nil"/>
              <w:bottom w:val="nil"/>
              <w:right w:val="nil"/>
            </w:tcBorders>
          </w:tcPr>
          <w:p w:rsidR="003073C0" w:rsidRPr="005D5675" w:rsidRDefault="003073C0" w:rsidP="00A047F2">
            <w:pPr>
              <w:spacing w:after="1" w:line="220" w:lineRule="atLeast"/>
            </w:pPr>
          </w:p>
        </w:tc>
      </w:tr>
    </w:tbl>
    <w:p w:rsidR="003073C0" w:rsidRDefault="003073C0" w:rsidP="003073C0">
      <w:pPr>
        <w:spacing w:after="1" w:line="220" w:lineRule="atLeast"/>
        <w:outlineLvl w:val="1"/>
        <w:rPr>
          <w:rFonts w:eastAsia="Calibri"/>
          <w:lang w:eastAsia="en-US"/>
        </w:rPr>
      </w:pPr>
    </w:p>
    <w:p w:rsidR="003073C0" w:rsidRDefault="003073C0" w:rsidP="003073C0">
      <w:pPr>
        <w:spacing w:after="1" w:line="220" w:lineRule="atLeast"/>
        <w:jc w:val="right"/>
        <w:outlineLvl w:val="1"/>
        <w:rPr>
          <w:rFonts w:eastAsia="Calibri"/>
          <w:lang w:eastAsia="en-US"/>
        </w:rPr>
      </w:pPr>
    </w:p>
    <w:p w:rsidR="003073C0" w:rsidRDefault="003073C0" w:rsidP="003073C0">
      <w:pPr>
        <w:spacing w:after="1" w:line="220" w:lineRule="atLeast"/>
        <w:jc w:val="right"/>
        <w:outlineLvl w:val="1"/>
        <w:rPr>
          <w:rFonts w:eastAsia="Calibri"/>
          <w:lang w:eastAsia="en-US"/>
        </w:rPr>
      </w:pPr>
    </w:p>
    <w:p w:rsidR="003073C0" w:rsidRDefault="003073C0" w:rsidP="003073C0">
      <w:pPr>
        <w:spacing w:after="1" w:line="220" w:lineRule="atLeast"/>
        <w:jc w:val="right"/>
        <w:outlineLvl w:val="1"/>
        <w:rPr>
          <w:rFonts w:eastAsia="Calibri"/>
          <w:lang w:eastAsia="en-US"/>
        </w:rPr>
      </w:pPr>
    </w:p>
    <w:p w:rsidR="003073C0" w:rsidRDefault="003073C0" w:rsidP="003073C0">
      <w:pPr>
        <w:spacing w:after="1" w:line="220" w:lineRule="atLeast"/>
        <w:jc w:val="right"/>
        <w:outlineLvl w:val="1"/>
        <w:rPr>
          <w:rFonts w:eastAsia="Calibri"/>
          <w:lang w:eastAsia="en-US"/>
        </w:rPr>
      </w:pPr>
    </w:p>
    <w:p w:rsidR="003073C0" w:rsidRDefault="003073C0" w:rsidP="003073C0">
      <w:pPr>
        <w:spacing w:after="1" w:line="220" w:lineRule="atLeast"/>
        <w:jc w:val="right"/>
        <w:outlineLvl w:val="1"/>
        <w:rPr>
          <w:rFonts w:eastAsia="Calibri"/>
          <w:lang w:eastAsia="en-US"/>
        </w:rPr>
      </w:pPr>
    </w:p>
    <w:p w:rsidR="003073C0" w:rsidRDefault="003073C0" w:rsidP="003073C0">
      <w:pPr>
        <w:spacing w:after="1" w:line="220" w:lineRule="atLeast"/>
        <w:jc w:val="right"/>
        <w:outlineLvl w:val="1"/>
        <w:rPr>
          <w:rFonts w:eastAsia="Calibri"/>
          <w:lang w:eastAsia="en-US"/>
        </w:rPr>
      </w:pPr>
    </w:p>
    <w:p w:rsidR="00F6530C" w:rsidRDefault="00F6530C" w:rsidP="003073C0">
      <w:pPr>
        <w:spacing w:after="1" w:line="220" w:lineRule="atLeast"/>
        <w:jc w:val="right"/>
        <w:outlineLvl w:val="1"/>
        <w:rPr>
          <w:rFonts w:eastAsia="Calibri"/>
          <w:lang w:eastAsia="en-US"/>
        </w:rPr>
      </w:pPr>
    </w:p>
    <w:p w:rsidR="00F6530C" w:rsidRDefault="00F6530C" w:rsidP="003073C0">
      <w:pPr>
        <w:spacing w:after="1" w:line="220" w:lineRule="atLeast"/>
        <w:jc w:val="right"/>
        <w:outlineLvl w:val="1"/>
        <w:rPr>
          <w:rFonts w:eastAsia="Calibri"/>
          <w:lang w:eastAsia="en-US"/>
        </w:rPr>
      </w:pPr>
    </w:p>
    <w:p w:rsidR="00F6530C" w:rsidRDefault="00F6530C" w:rsidP="003073C0">
      <w:pPr>
        <w:spacing w:after="1" w:line="220" w:lineRule="atLeast"/>
        <w:jc w:val="right"/>
        <w:outlineLvl w:val="1"/>
        <w:rPr>
          <w:rFonts w:eastAsia="Calibri"/>
          <w:lang w:eastAsia="en-US"/>
        </w:rPr>
      </w:pPr>
    </w:p>
    <w:p w:rsidR="00F6530C" w:rsidRDefault="00F6530C" w:rsidP="003073C0">
      <w:pPr>
        <w:spacing w:after="1" w:line="220" w:lineRule="atLeast"/>
        <w:jc w:val="right"/>
        <w:outlineLvl w:val="1"/>
        <w:rPr>
          <w:rFonts w:eastAsia="Calibri"/>
          <w:lang w:eastAsia="en-US"/>
        </w:rPr>
      </w:pPr>
    </w:p>
    <w:p w:rsidR="00F6530C" w:rsidRDefault="00F6530C" w:rsidP="003073C0">
      <w:pPr>
        <w:spacing w:after="1" w:line="220" w:lineRule="atLeast"/>
        <w:jc w:val="right"/>
        <w:outlineLvl w:val="1"/>
        <w:rPr>
          <w:rFonts w:eastAsia="Calibri"/>
          <w:lang w:eastAsia="en-US"/>
        </w:rPr>
      </w:pPr>
    </w:p>
    <w:p w:rsidR="003073C0" w:rsidRPr="00D923F0" w:rsidRDefault="003073C0" w:rsidP="003073C0">
      <w:pPr>
        <w:spacing w:after="1" w:line="220" w:lineRule="atLeast"/>
        <w:jc w:val="right"/>
        <w:outlineLvl w:val="1"/>
        <w:rPr>
          <w:rFonts w:eastAsia="Calibri"/>
          <w:lang w:eastAsia="en-US"/>
        </w:rPr>
      </w:pPr>
      <w:r>
        <w:rPr>
          <w:rFonts w:eastAsia="Calibri"/>
          <w:lang w:eastAsia="en-US"/>
        </w:rPr>
        <w:t>Приложение № 4</w:t>
      </w:r>
    </w:p>
    <w:p w:rsidR="003073C0" w:rsidRPr="00D923F0" w:rsidRDefault="003073C0" w:rsidP="003073C0">
      <w:pPr>
        <w:spacing w:after="1" w:line="220" w:lineRule="atLeast"/>
        <w:jc w:val="right"/>
        <w:rPr>
          <w:rFonts w:eastAsia="Calibri"/>
          <w:lang w:eastAsia="en-US"/>
        </w:rPr>
      </w:pPr>
      <w:r w:rsidRPr="00D923F0">
        <w:rPr>
          <w:rFonts w:eastAsia="Calibri"/>
          <w:lang w:eastAsia="en-US"/>
        </w:rPr>
        <w:t>к Контракту</w:t>
      </w:r>
    </w:p>
    <w:p w:rsidR="003073C0" w:rsidRPr="00D923F0" w:rsidRDefault="00401841" w:rsidP="00401841">
      <w:pPr>
        <w:spacing w:after="1" w:line="220" w:lineRule="atLeast"/>
        <w:jc w:val="center"/>
        <w:rPr>
          <w:rFonts w:eastAsia="Calibri"/>
          <w:lang w:eastAsia="en-US"/>
        </w:rPr>
      </w:pPr>
      <w:r>
        <w:rPr>
          <w:rFonts w:eastAsia="Calibri"/>
          <w:lang w:eastAsia="en-US"/>
        </w:rPr>
        <w:t xml:space="preserve">                                                  </w:t>
      </w:r>
      <w:r w:rsidR="00A30D55">
        <w:rPr>
          <w:rFonts w:eastAsia="Calibri"/>
          <w:lang w:eastAsia="en-US"/>
        </w:rPr>
        <w:t xml:space="preserve">                             </w:t>
      </w:r>
      <w:r>
        <w:rPr>
          <w:rFonts w:eastAsia="Calibri"/>
          <w:lang w:eastAsia="en-US"/>
        </w:rPr>
        <w:t xml:space="preserve">    </w:t>
      </w:r>
      <w:r w:rsidR="003073C0" w:rsidRPr="00D923F0">
        <w:rPr>
          <w:rFonts w:eastAsia="Calibri"/>
          <w:lang w:eastAsia="en-US"/>
        </w:rPr>
        <w:t>от "_</w:t>
      </w:r>
      <w:r w:rsidR="00A30D55">
        <w:rPr>
          <w:rFonts w:eastAsia="Calibri"/>
          <w:u w:val="single"/>
          <w:lang w:eastAsia="en-US"/>
        </w:rPr>
        <w:t>14</w:t>
      </w:r>
      <w:r w:rsidR="003073C0" w:rsidRPr="00D923F0">
        <w:rPr>
          <w:rFonts w:eastAsia="Calibri"/>
          <w:lang w:eastAsia="en-US"/>
        </w:rPr>
        <w:t>_" _</w:t>
      </w:r>
      <w:r w:rsidR="00A30D55">
        <w:rPr>
          <w:rFonts w:eastAsia="Calibri"/>
          <w:u w:val="single"/>
          <w:lang w:eastAsia="en-US"/>
        </w:rPr>
        <w:t>декабря</w:t>
      </w:r>
      <w:r w:rsidR="00A30D55">
        <w:rPr>
          <w:rFonts w:eastAsia="Calibri"/>
          <w:lang w:eastAsia="en-US"/>
        </w:rPr>
        <w:t>_ 2020</w:t>
      </w:r>
      <w:r>
        <w:rPr>
          <w:rFonts w:eastAsia="Calibri"/>
          <w:lang w:eastAsia="en-US"/>
        </w:rPr>
        <w:t xml:space="preserve"> г. N 0855300002820000536</w:t>
      </w: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center"/>
        <w:rPr>
          <w:rFonts w:eastAsia="Calibri"/>
          <w:lang w:eastAsia="en-US"/>
        </w:rPr>
      </w:pPr>
      <w:bookmarkStart w:id="24" w:name="P465"/>
      <w:bookmarkEnd w:id="24"/>
      <w:r w:rsidRPr="00D923F0">
        <w:rPr>
          <w:rFonts w:eastAsia="Calibri"/>
          <w:lang w:eastAsia="en-US"/>
        </w:rPr>
        <w:t>ФОРМА ЗАЯВКИ НА ПОСТАВКУ ТОВАРА</w:t>
      </w:r>
    </w:p>
    <w:p w:rsidR="003073C0" w:rsidRPr="00D923F0" w:rsidRDefault="003073C0" w:rsidP="003073C0">
      <w:pPr>
        <w:spacing w:after="1" w:line="220" w:lineRule="atLeast"/>
        <w:jc w:val="both"/>
        <w:rPr>
          <w:rFonts w:eastAsia="Calibri"/>
          <w:lang w:eastAsia="en-US"/>
        </w:rPr>
      </w:pPr>
    </w:p>
    <w:p w:rsidR="003073C0" w:rsidRPr="00D923F0" w:rsidRDefault="003073C0" w:rsidP="003073C0">
      <w:pPr>
        <w:spacing w:after="1" w:line="220" w:lineRule="atLeast"/>
        <w:jc w:val="center"/>
        <w:rPr>
          <w:rFonts w:eastAsia="Calibri"/>
          <w:lang w:eastAsia="en-US"/>
        </w:rPr>
      </w:pPr>
      <w:r>
        <w:rPr>
          <w:rFonts w:eastAsia="Calibri"/>
          <w:lang w:eastAsia="en-US"/>
        </w:rPr>
        <w:t>Заявка на поставку Товара №</w:t>
      </w:r>
      <w:r w:rsidRPr="00D923F0">
        <w:rPr>
          <w:rFonts w:eastAsia="Calibri"/>
          <w:lang w:eastAsia="en-US"/>
        </w:rPr>
        <w:t xml:space="preserve"> __</w:t>
      </w:r>
    </w:p>
    <w:p w:rsidR="003073C0" w:rsidRPr="00D923F0" w:rsidRDefault="003073C0" w:rsidP="003073C0">
      <w:pPr>
        <w:spacing w:after="1" w:line="220" w:lineRule="atLeast"/>
        <w:jc w:val="center"/>
        <w:rPr>
          <w:rFonts w:eastAsia="Calibri"/>
          <w:lang w:eastAsia="en-US"/>
        </w:rPr>
      </w:pPr>
      <w:r w:rsidRPr="00D923F0">
        <w:rPr>
          <w:rFonts w:eastAsia="Calibri"/>
          <w:lang w:eastAsia="en-US"/>
        </w:rPr>
        <w:t>к К</w:t>
      </w:r>
      <w:r>
        <w:rPr>
          <w:rFonts w:eastAsia="Calibri"/>
          <w:lang w:eastAsia="en-US"/>
        </w:rPr>
        <w:t>онтракту от "__" __</w:t>
      </w:r>
      <w:r w:rsidR="00401841">
        <w:rPr>
          <w:rFonts w:eastAsia="Calibri"/>
          <w:lang w:eastAsia="en-US"/>
        </w:rPr>
        <w:t>____</w:t>
      </w:r>
      <w:r>
        <w:rPr>
          <w:rFonts w:eastAsia="Calibri"/>
          <w:lang w:eastAsia="en-US"/>
        </w:rPr>
        <w:t>___ 20__ г. №</w:t>
      </w:r>
      <w:r w:rsidR="00401841">
        <w:rPr>
          <w:rFonts w:eastAsia="Calibri"/>
          <w:lang w:eastAsia="en-US"/>
        </w:rPr>
        <w:t xml:space="preserve"> 0855300002820000536</w:t>
      </w:r>
    </w:p>
    <w:p w:rsidR="003073C0" w:rsidRPr="00D923F0" w:rsidRDefault="003073C0" w:rsidP="003073C0">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3073C0" w:rsidRPr="00D923F0" w:rsidTr="00A047F2">
        <w:tc>
          <w:tcPr>
            <w:tcW w:w="1728" w:type="dxa"/>
            <w:tcBorders>
              <w:top w:val="nil"/>
              <w:left w:val="nil"/>
              <w:bottom w:val="nil"/>
              <w:right w:val="nil"/>
            </w:tcBorders>
            <w:vAlign w:val="center"/>
          </w:tcPr>
          <w:p w:rsidR="003073C0" w:rsidRPr="00D923F0" w:rsidRDefault="003073C0" w:rsidP="00A047F2">
            <w:pPr>
              <w:spacing w:after="1" w:line="220" w:lineRule="atLeast"/>
              <w:ind w:firstLine="283"/>
              <w:rPr>
                <w:rFonts w:eastAsia="Calibri"/>
                <w:lang w:eastAsia="en-US"/>
              </w:rPr>
            </w:pPr>
            <w:r w:rsidRPr="00D923F0">
              <w:rPr>
                <w:rFonts w:eastAsia="Calibri"/>
                <w:lang w:eastAsia="en-US"/>
              </w:rPr>
              <w:t>г. ________</w:t>
            </w:r>
          </w:p>
        </w:tc>
        <w:tc>
          <w:tcPr>
            <w:tcW w:w="4819"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2494" w:type="dxa"/>
            <w:tcBorders>
              <w:top w:val="nil"/>
              <w:left w:val="nil"/>
              <w:bottom w:val="nil"/>
              <w:right w:val="nil"/>
            </w:tcBorders>
            <w:vAlign w:val="center"/>
          </w:tcPr>
          <w:p w:rsidR="003073C0" w:rsidRPr="00D923F0" w:rsidRDefault="003073C0" w:rsidP="00A047F2">
            <w:pPr>
              <w:spacing w:after="1" w:line="220" w:lineRule="atLeast"/>
              <w:jc w:val="center"/>
              <w:rPr>
                <w:rFonts w:eastAsia="Calibri"/>
                <w:lang w:eastAsia="en-US"/>
              </w:rPr>
            </w:pPr>
            <w:r w:rsidRPr="00D923F0">
              <w:rPr>
                <w:rFonts w:eastAsia="Calibri"/>
                <w:lang w:eastAsia="en-US"/>
              </w:rPr>
              <w:t>от _________</w:t>
            </w:r>
          </w:p>
        </w:tc>
      </w:tr>
    </w:tbl>
    <w:p w:rsidR="003073C0" w:rsidRPr="00D923F0" w:rsidRDefault="003073C0" w:rsidP="003073C0">
      <w:pPr>
        <w:spacing w:after="1" w:line="22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3073C0" w:rsidRPr="00D923F0" w:rsidTr="00A047F2">
        <w:trPr>
          <w:jc w:val="center"/>
        </w:trPr>
        <w:tc>
          <w:tcPr>
            <w:tcW w:w="624"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N п/п</w:t>
            </w:r>
          </w:p>
        </w:tc>
        <w:tc>
          <w:tcPr>
            <w:tcW w:w="1923"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Наименование Товара</w:t>
            </w:r>
          </w:p>
        </w:tc>
        <w:tc>
          <w:tcPr>
            <w:tcW w:w="1134"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Единицы измерения</w:t>
            </w:r>
          </w:p>
        </w:tc>
        <w:tc>
          <w:tcPr>
            <w:tcW w:w="1467"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Количество в единицах измерения</w:t>
            </w:r>
          </w:p>
        </w:tc>
        <w:tc>
          <w:tcPr>
            <w:tcW w:w="1987"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871"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Стоимость, руб. (включая НДС) (если облагается НДС)</w:t>
            </w:r>
          </w:p>
        </w:tc>
      </w:tr>
      <w:tr w:rsidR="003073C0" w:rsidRPr="00D923F0" w:rsidTr="00A047F2">
        <w:trPr>
          <w:jc w:val="center"/>
        </w:trPr>
        <w:tc>
          <w:tcPr>
            <w:tcW w:w="624"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1</w:t>
            </w:r>
          </w:p>
        </w:tc>
        <w:tc>
          <w:tcPr>
            <w:tcW w:w="1923"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2</w:t>
            </w:r>
          </w:p>
        </w:tc>
        <w:tc>
          <w:tcPr>
            <w:tcW w:w="1134"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3</w:t>
            </w:r>
          </w:p>
        </w:tc>
        <w:tc>
          <w:tcPr>
            <w:tcW w:w="1467"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4</w:t>
            </w:r>
          </w:p>
        </w:tc>
        <w:tc>
          <w:tcPr>
            <w:tcW w:w="1987"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5</w:t>
            </w:r>
          </w:p>
        </w:tc>
        <w:tc>
          <w:tcPr>
            <w:tcW w:w="1871" w:type="dxa"/>
          </w:tcPr>
          <w:p w:rsidR="003073C0" w:rsidRPr="00D923F0" w:rsidRDefault="003073C0" w:rsidP="00A047F2">
            <w:pPr>
              <w:spacing w:after="1" w:line="220" w:lineRule="atLeast"/>
              <w:jc w:val="center"/>
              <w:rPr>
                <w:rFonts w:eastAsia="Calibri"/>
                <w:lang w:eastAsia="en-US"/>
              </w:rPr>
            </w:pPr>
            <w:r w:rsidRPr="00D923F0">
              <w:rPr>
                <w:rFonts w:eastAsia="Calibri"/>
                <w:lang w:eastAsia="en-US"/>
              </w:rPr>
              <w:t>6</w:t>
            </w:r>
          </w:p>
        </w:tc>
      </w:tr>
      <w:tr w:rsidR="003073C0" w:rsidRPr="00D923F0" w:rsidTr="00A047F2">
        <w:trPr>
          <w:trHeight w:val="488"/>
          <w:jc w:val="center"/>
        </w:trPr>
        <w:tc>
          <w:tcPr>
            <w:tcW w:w="624" w:type="dxa"/>
            <w:vAlign w:val="center"/>
          </w:tcPr>
          <w:p w:rsidR="003073C0" w:rsidRPr="00D923F0" w:rsidRDefault="003073C0" w:rsidP="00A047F2">
            <w:pPr>
              <w:spacing w:after="1" w:line="220" w:lineRule="atLeast"/>
              <w:jc w:val="center"/>
              <w:rPr>
                <w:rFonts w:eastAsia="Calibri"/>
                <w:lang w:eastAsia="en-US"/>
              </w:rPr>
            </w:pPr>
            <w:r>
              <w:rPr>
                <w:rFonts w:eastAsia="Calibri"/>
                <w:sz w:val="22"/>
                <w:szCs w:val="22"/>
                <w:lang w:eastAsia="en-US"/>
              </w:rPr>
              <w:t>1</w:t>
            </w:r>
          </w:p>
        </w:tc>
        <w:tc>
          <w:tcPr>
            <w:tcW w:w="1923" w:type="dxa"/>
            <w:vAlign w:val="center"/>
          </w:tcPr>
          <w:p w:rsidR="003073C0" w:rsidRDefault="00B72923" w:rsidP="00A047F2">
            <w:r>
              <w:t>Творог</w:t>
            </w:r>
          </w:p>
          <w:p w:rsidR="003073C0" w:rsidRPr="00902F26" w:rsidRDefault="003073C0" w:rsidP="00A047F2">
            <w:pPr>
              <w:rPr>
                <w:rFonts w:eastAsia="Calibri"/>
                <w:sz w:val="20"/>
                <w:szCs w:val="20"/>
                <w:lang w:eastAsia="en-US"/>
              </w:rPr>
            </w:pPr>
          </w:p>
        </w:tc>
        <w:tc>
          <w:tcPr>
            <w:tcW w:w="1134" w:type="dxa"/>
            <w:vAlign w:val="center"/>
          </w:tcPr>
          <w:p w:rsidR="003073C0" w:rsidRPr="00902F26" w:rsidRDefault="003073C0" w:rsidP="00A047F2">
            <w:pPr>
              <w:spacing w:after="160" w:line="259" w:lineRule="auto"/>
              <w:jc w:val="center"/>
              <w:rPr>
                <w:rFonts w:ascii="Calibri" w:eastAsia="Calibri" w:hAnsi="Calibri"/>
                <w:sz w:val="20"/>
                <w:szCs w:val="20"/>
                <w:lang w:eastAsia="en-US"/>
              </w:rPr>
            </w:pPr>
            <w:r w:rsidRPr="00902F26">
              <w:rPr>
                <w:sz w:val="20"/>
                <w:szCs w:val="20"/>
              </w:rPr>
              <w:t>кг</w:t>
            </w:r>
          </w:p>
        </w:tc>
        <w:tc>
          <w:tcPr>
            <w:tcW w:w="1467" w:type="dxa"/>
            <w:vAlign w:val="center"/>
          </w:tcPr>
          <w:p w:rsidR="003073C0" w:rsidRPr="00D923F0" w:rsidRDefault="003073C0" w:rsidP="00A047F2">
            <w:pPr>
              <w:spacing w:after="1" w:line="220" w:lineRule="atLeast"/>
              <w:rPr>
                <w:rFonts w:eastAsia="Calibri"/>
                <w:lang w:eastAsia="en-US"/>
              </w:rPr>
            </w:pPr>
          </w:p>
        </w:tc>
        <w:tc>
          <w:tcPr>
            <w:tcW w:w="1987" w:type="dxa"/>
            <w:vAlign w:val="center"/>
          </w:tcPr>
          <w:p w:rsidR="003073C0" w:rsidRPr="00D923F0" w:rsidRDefault="00E76336" w:rsidP="00A047F2">
            <w:pPr>
              <w:spacing w:after="1" w:line="220" w:lineRule="atLeast"/>
              <w:jc w:val="center"/>
              <w:rPr>
                <w:rFonts w:eastAsia="Calibri"/>
                <w:lang w:eastAsia="en-US"/>
              </w:rPr>
            </w:pPr>
            <w:r>
              <w:rPr>
                <w:rFonts w:eastAsia="Calibri"/>
                <w:lang w:eastAsia="en-US"/>
              </w:rPr>
              <w:t>216,00</w:t>
            </w:r>
          </w:p>
        </w:tc>
        <w:tc>
          <w:tcPr>
            <w:tcW w:w="1871" w:type="dxa"/>
            <w:vAlign w:val="center"/>
          </w:tcPr>
          <w:p w:rsidR="003073C0" w:rsidRPr="00D923F0" w:rsidRDefault="003073C0" w:rsidP="00A047F2">
            <w:pPr>
              <w:spacing w:after="1" w:line="220" w:lineRule="atLeast"/>
              <w:jc w:val="center"/>
              <w:rPr>
                <w:rFonts w:eastAsia="Calibri"/>
                <w:lang w:eastAsia="en-US"/>
              </w:rPr>
            </w:pPr>
          </w:p>
        </w:tc>
      </w:tr>
    </w:tbl>
    <w:p w:rsidR="003073C0" w:rsidRPr="00D923F0" w:rsidRDefault="003073C0" w:rsidP="003073C0">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3073C0" w:rsidRPr="00D923F0" w:rsidTr="00A047F2">
        <w:tc>
          <w:tcPr>
            <w:tcW w:w="9015" w:type="dxa"/>
            <w:gridSpan w:val="3"/>
            <w:tcBorders>
              <w:top w:val="nil"/>
              <w:left w:val="nil"/>
              <w:bottom w:val="nil"/>
              <w:right w:val="nil"/>
            </w:tcBorders>
            <w:vAlign w:val="center"/>
          </w:tcPr>
          <w:p w:rsidR="003073C0" w:rsidRPr="00D923F0" w:rsidRDefault="003073C0" w:rsidP="00A047F2">
            <w:pPr>
              <w:spacing w:after="1" w:line="220" w:lineRule="atLeast"/>
              <w:ind w:left="283"/>
              <w:rPr>
                <w:rFonts w:eastAsia="Calibri"/>
                <w:lang w:eastAsia="en-US"/>
              </w:rPr>
            </w:pPr>
            <w:r w:rsidRPr="00D923F0">
              <w:rPr>
                <w:rFonts w:eastAsia="Calibri"/>
                <w:lang w:eastAsia="en-US"/>
              </w:rPr>
              <w:t xml:space="preserve">Адрес поставки Товара: </w:t>
            </w:r>
            <w:r>
              <w:rPr>
                <w:rFonts w:eastAsia="Calibri"/>
                <w:lang w:eastAsia="en-US"/>
              </w:rPr>
              <w:t>__________________________________</w:t>
            </w:r>
          </w:p>
        </w:tc>
      </w:tr>
      <w:tr w:rsidR="003073C0" w:rsidRPr="00D923F0" w:rsidTr="00A047F2">
        <w:tc>
          <w:tcPr>
            <w:tcW w:w="3175" w:type="dxa"/>
            <w:tcBorders>
              <w:top w:val="nil"/>
              <w:left w:val="nil"/>
              <w:bottom w:val="nil"/>
              <w:right w:val="nil"/>
            </w:tcBorders>
            <w:vAlign w:val="bottom"/>
          </w:tcPr>
          <w:p w:rsidR="003073C0" w:rsidRPr="00D923F0" w:rsidRDefault="003073C0" w:rsidP="00A047F2">
            <w:pPr>
              <w:spacing w:after="1" w:line="220" w:lineRule="atLeast"/>
              <w:ind w:left="283"/>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r>
      <w:tr w:rsidR="003073C0" w:rsidRPr="00D923F0" w:rsidTr="00A047F2">
        <w:tc>
          <w:tcPr>
            <w:tcW w:w="3175" w:type="dxa"/>
            <w:tcBorders>
              <w:top w:val="nil"/>
              <w:left w:val="nil"/>
              <w:bottom w:val="nil"/>
              <w:right w:val="nil"/>
            </w:tcBorders>
          </w:tcPr>
          <w:p w:rsidR="003073C0" w:rsidRPr="00D923F0" w:rsidRDefault="003073C0" w:rsidP="00A047F2">
            <w:pPr>
              <w:spacing w:after="1" w:line="220" w:lineRule="atLeast"/>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r>
      <w:tr w:rsidR="003073C0" w:rsidRPr="00D923F0" w:rsidTr="00A047F2">
        <w:tc>
          <w:tcPr>
            <w:tcW w:w="3175" w:type="dxa"/>
            <w:tcBorders>
              <w:top w:val="nil"/>
              <w:left w:val="nil"/>
              <w:bottom w:val="single" w:sz="4" w:space="0" w:color="auto"/>
              <w:right w:val="nil"/>
            </w:tcBorders>
          </w:tcPr>
          <w:p w:rsidR="003073C0" w:rsidRPr="00D923F0" w:rsidRDefault="003073C0" w:rsidP="00A047F2">
            <w:pPr>
              <w:spacing w:after="1" w:line="220" w:lineRule="atLeast"/>
              <w:rPr>
                <w:rFonts w:eastAsia="Calibri"/>
                <w:lang w:eastAsia="en-US"/>
              </w:rPr>
            </w:pP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r>
      <w:tr w:rsidR="003073C0" w:rsidRPr="00D923F0" w:rsidTr="00A047F2">
        <w:tc>
          <w:tcPr>
            <w:tcW w:w="3175" w:type="dxa"/>
            <w:tcBorders>
              <w:top w:val="single" w:sz="4" w:space="0" w:color="auto"/>
              <w:left w:val="nil"/>
              <w:bottom w:val="nil"/>
              <w:right w:val="nil"/>
            </w:tcBorders>
          </w:tcPr>
          <w:p w:rsidR="003073C0" w:rsidRPr="00D923F0" w:rsidRDefault="003073C0" w:rsidP="00A047F2">
            <w:pPr>
              <w:spacing w:after="1" w:line="220" w:lineRule="atLeast"/>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r>
      <w:tr w:rsidR="003073C0" w:rsidRPr="00D923F0" w:rsidTr="00A047F2">
        <w:tc>
          <w:tcPr>
            <w:tcW w:w="3175"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r>
      <w:tr w:rsidR="003073C0" w:rsidRPr="00D923F0" w:rsidTr="00A047F2">
        <w:tc>
          <w:tcPr>
            <w:tcW w:w="3175" w:type="dxa"/>
            <w:tcBorders>
              <w:top w:val="nil"/>
              <w:left w:val="nil"/>
              <w:bottom w:val="nil"/>
              <w:right w:val="nil"/>
            </w:tcBorders>
            <w:vAlign w:val="center"/>
          </w:tcPr>
          <w:p w:rsidR="003073C0" w:rsidRPr="00D923F0" w:rsidRDefault="003073C0" w:rsidP="00A047F2">
            <w:pPr>
              <w:spacing w:after="1" w:line="220" w:lineRule="atLeast"/>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nil"/>
              <w:left w:val="nil"/>
              <w:bottom w:val="nil"/>
              <w:right w:val="nil"/>
            </w:tcBorders>
            <w:vAlign w:val="center"/>
          </w:tcPr>
          <w:p w:rsidR="003073C0" w:rsidRPr="00D923F0" w:rsidRDefault="003073C0" w:rsidP="00A047F2">
            <w:pPr>
              <w:spacing w:after="1" w:line="220" w:lineRule="atLeast"/>
              <w:rPr>
                <w:rFonts w:eastAsia="Calibri"/>
                <w:lang w:eastAsia="en-US"/>
              </w:rPr>
            </w:pPr>
            <w:r w:rsidRPr="00D923F0">
              <w:rPr>
                <w:rFonts w:eastAsia="Calibri"/>
                <w:lang w:eastAsia="en-US"/>
              </w:rPr>
              <w:t>От Поставщика:</w:t>
            </w:r>
          </w:p>
        </w:tc>
      </w:tr>
      <w:tr w:rsidR="003073C0" w:rsidRPr="00D923F0" w:rsidTr="00A047F2">
        <w:tc>
          <w:tcPr>
            <w:tcW w:w="3175" w:type="dxa"/>
            <w:tcBorders>
              <w:top w:val="nil"/>
              <w:left w:val="nil"/>
              <w:bottom w:val="single" w:sz="4" w:space="0" w:color="auto"/>
              <w:right w:val="nil"/>
            </w:tcBorders>
          </w:tcPr>
          <w:p w:rsidR="003073C0" w:rsidRPr="00D923F0" w:rsidRDefault="003073C0" w:rsidP="00A047F2">
            <w:pPr>
              <w:spacing w:after="1" w:line="220" w:lineRule="atLeast"/>
              <w:rPr>
                <w:rFonts w:eastAsia="Calibri"/>
                <w:lang w:eastAsia="en-US"/>
              </w:rPr>
            </w:pP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nil"/>
              <w:left w:val="nil"/>
              <w:bottom w:val="single" w:sz="4" w:space="0" w:color="auto"/>
              <w:right w:val="nil"/>
            </w:tcBorders>
          </w:tcPr>
          <w:p w:rsidR="003073C0" w:rsidRPr="00D923F0" w:rsidRDefault="003073C0" w:rsidP="00A047F2">
            <w:pPr>
              <w:spacing w:after="1" w:line="220" w:lineRule="atLeast"/>
              <w:rPr>
                <w:rFonts w:eastAsia="Calibri"/>
                <w:lang w:eastAsia="en-US"/>
              </w:rPr>
            </w:pPr>
          </w:p>
        </w:tc>
      </w:tr>
      <w:tr w:rsidR="003073C0" w:rsidRPr="00D923F0" w:rsidTr="00A047F2">
        <w:tblPrEx>
          <w:tblBorders>
            <w:insideH w:val="single" w:sz="4" w:space="0" w:color="auto"/>
          </w:tblBorders>
        </w:tblPrEx>
        <w:tc>
          <w:tcPr>
            <w:tcW w:w="3175" w:type="dxa"/>
            <w:tcBorders>
              <w:top w:val="single" w:sz="4" w:space="0" w:color="auto"/>
              <w:left w:val="nil"/>
              <w:bottom w:val="nil"/>
              <w:right w:val="nil"/>
            </w:tcBorders>
          </w:tcPr>
          <w:p w:rsidR="003073C0" w:rsidRPr="00D923F0" w:rsidRDefault="003073C0" w:rsidP="00A047F2">
            <w:pPr>
              <w:spacing w:after="1" w:line="220" w:lineRule="atLeast"/>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3073C0" w:rsidRPr="00D923F0" w:rsidRDefault="003073C0" w:rsidP="00A047F2">
            <w:pPr>
              <w:spacing w:after="1" w:line="220" w:lineRule="atLeast"/>
              <w:rPr>
                <w:rFonts w:eastAsia="Calibri"/>
                <w:lang w:eastAsia="en-US"/>
              </w:rPr>
            </w:pPr>
          </w:p>
        </w:tc>
        <w:tc>
          <w:tcPr>
            <w:tcW w:w="3572" w:type="dxa"/>
            <w:tcBorders>
              <w:top w:val="single" w:sz="4" w:space="0" w:color="auto"/>
              <w:left w:val="nil"/>
              <w:bottom w:val="nil"/>
              <w:right w:val="nil"/>
            </w:tcBorders>
          </w:tcPr>
          <w:p w:rsidR="003073C0" w:rsidRPr="00D923F0" w:rsidRDefault="003073C0" w:rsidP="00A047F2">
            <w:pPr>
              <w:spacing w:after="1" w:line="220" w:lineRule="atLeast"/>
              <w:rPr>
                <w:rFonts w:eastAsia="Calibri"/>
                <w:lang w:eastAsia="en-US"/>
              </w:rPr>
            </w:pPr>
            <w:r w:rsidRPr="00D923F0">
              <w:rPr>
                <w:rFonts w:eastAsia="Calibri"/>
                <w:lang w:eastAsia="en-US"/>
              </w:rPr>
              <w:t>М.П. (при наличии)</w:t>
            </w:r>
          </w:p>
        </w:tc>
      </w:tr>
    </w:tbl>
    <w:p w:rsidR="003073C0" w:rsidRPr="00D923F0" w:rsidRDefault="003073C0" w:rsidP="003073C0">
      <w:pPr>
        <w:spacing w:after="1" w:line="220" w:lineRule="atLeast"/>
        <w:outlineLvl w:val="1"/>
        <w:rPr>
          <w:rFonts w:eastAsia="Calibri"/>
          <w:lang w:eastAsia="en-US"/>
        </w:rPr>
      </w:pPr>
    </w:p>
    <w:p w:rsidR="003073C0" w:rsidRPr="00C608B6" w:rsidRDefault="003073C0" w:rsidP="003073C0">
      <w:pPr>
        <w:rPr>
          <w:sz w:val="22"/>
          <w:szCs w:val="22"/>
          <w:lang w:eastAsia="zh-CN"/>
        </w:rPr>
        <w:sectPr w:rsidR="003073C0" w:rsidRPr="00C608B6" w:rsidSect="00A047F2">
          <w:headerReference w:type="default" r:id="rId41"/>
          <w:footerReference w:type="default" r:id="rId42"/>
          <w:pgSz w:w="11906" w:h="16838"/>
          <w:pgMar w:top="709" w:right="567" w:bottom="1418" w:left="851" w:header="993" w:footer="720" w:gutter="0"/>
          <w:cols w:space="720"/>
          <w:titlePg/>
          <w:docGrid w:linePitch="360"/>
        </w:sectPr>
      </w:pPr>
    </w:p>
    <w:p w:rsidR="003073C0" w:rsidRPr="00FF3FA9" w:rsidRDefault="003073C0" w:rsidP="003073C0">
      <w:pPr>
        <w:suppressAutoHyphens/>
        <w:spacing w:line="100" w:lineRule="atLeast"/>
        <w:rPr>
          <w:kern w:val="1"/>
          <w:sz w:val="22"/>
          <w:szCs w:val="22"/>
        </w:rPr>
      </w:pPr>
    </w:p>
    <w:p w:rsidR="003073C0" w:rsidRPr="00DC6A2F" w:rsidRDefault="003073C0" w:rsidP="003073C0">
      <w:pPr>
        <w:spacing w:after="1" w:line="220" w:lineRule="atLeast"/>
        <w:jc w:val="right"/>
        <w:outlineLvl w:val="1"/>
      </w:pPr>
      <w:r w:rsidRPr="00DC6A2F">
        <w:t>Приложение №</w:t>
      </w:r>
      <w:r>
        <w:t xml:space="preserve"> 5</w:t>
      </w:r>
    </w:p>
    <w:p w:rsidR="003073C0" w:rsidRPr="00DC6A2F" w:rsidRDefault="003073C0" w:rsidP="003073C0">
      <w:pPr>
        <w:spacing w:after="1" w:line="220" w:lineRule="atLeast"/>
        <w:jc w:val="right"/>
      </w:pPr>
      <w:r w:rsidRPr="00DC6A2F">
        <w:t>к Контракту</w:t>
      </w:r>
    </w:p>
    <w:p w:rsidR="003073C0" w:rsidRPr="00DC6A2F" w:rsidRDefault="008478A0" w:rsidP="008478A0">
      <w:pPr>
        <w:spacing w:after="1" w:line="220" w:lineRule="atLeast"/>
        <w:jc w:val="center"/>
      </w:pPr>
      <w:r>
        <w:t xml:space="preserve">                                          </w:t>
      </w:r>
      <w:r w:rsidR="00A30D55">
        <w:t xml:space="preserve">                            </w:t>
      </w:r>
      <w:r>
        <w:t xml:space="preserve">   </w:t>
      </w:r>
      <w:r w:rsidR="003073C0">
        <w:t>от "_</w:t>
      </w:r>
      <w:r w:rsidR="00A30D55">
        <w:rPr>
          <w:u w:val="single"/>
        </w:rPr>
        <w:t>14</w:t>
      </w:r>
      <w:r w:rsidR="003073C0">
        <w:t>_" _</w:t>
      </w:r>
      <w:r w:rsidR="00A30D55">
        <w:rPr>
          <w:u w:val="single"/>
        </w:rPr>
        <w:t>декабря</w:t>
      </w:r>
      <w:r w:rsidR="00A30D55">
        <w:t>_ 2020</w:t>
      </w:r>
      <w:r w:rsidR="003073C0">
        <w:t xml:space="preserve"> г. №</w:t>
      </w:r>
      <w:r>
        <w:t xml:space="preserve"> 0855300002820000536</w:t>
      </w:r>
    </w:p>
    <w:p w:rsidR="003073C0" w:rsidRPr="00DC6A2F" w:rsidRDefault="003073C0" w:rsidP="003073C0">
      <w:pPr>
        <w:spacing w:after="1" w:line="220" w:lineRule="atLeast"/>
        <w:jc w:val="both"/>
      </w:pPr>
    </w:p>
    <w:p w:rsidR="003073C0" w:rsidRPr="00DC6A2F" w:rsidRDefault="003073C0" w:rsidP="003073C0">
      <w:pPr>
        <w:spacing w:after="1" w:line="220" w:lineRule="atLeast"/>
        <w:jc w:val="center"/>
      </w:pPr>
      <w:bookmarkStart w:id="25" w:name="P580"/>
      <w:bookmarkEnd w:id="25"/>
      <w:r w:rsidRPr="00DC6A2F">
        <w:t>ПЕРЕЧЕНЬ АДРЕСОВ ПОСТАВКИ ТОВАРА</w:t>
      </w:r>
    </w:p>
    <w:p w:rsidR="003073C0" w:rsidRPr="00DC6A2F" w:rsidRDefault="003073C0" w:rsidP="003073C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3243"/>
      </w:tblGrid>
      <w:tr w:rsidR="003073C0" w:rsidRPr="00DC6A2F" w:rsidTr="00A047F2">
        <w:tc>
          <w:tcPr>
            <w:tcW w:w="907" w:type="dxa"/>
          </w:tcPr>
          <w:p w:rsidR="003073C0" w:rsidRPr="00DC6A2F" w:rsidRDefault="003073C0" w:rsidP="00A047F2">
            <w:pPr>
              <w:spacing w:after="1" w:line="220" w:lineRule="atLeast"/>
              <w:jc w:val="center"/>
            </w:pPr>
            <w:r w:rsidRPr="00DC6A2F">
              <w:t>N п/п</w:t>
            </w:r>
          </w:p>
        </w:tc>
        <w:tc>
          <w:tcPr>
            <w:tcW w:w="2268" w:type="dxa"/>
          </w:tcPr>
          <w:p w:rsidR="003073C0" w:rsidRPr="00DC6A2F" w:rsidRDefault="003073C0" w:rsidP="00A047F2">
            <w:pPr>
              <w:spacing w:after="1" w:line="220" w:lineRule="atLeast"/>
              <w:jc w:val="center"/>
            </w:pPr>
            <w:r w:rsidRPr="00DC6A2F">
              <w:t>Адрес поставки Товара</w:t>
            </w:r>
          </w:p>
        </w:tc>
        <w:tc>
          <w:tcPr>
            <w:tcW w:w="2098" w:type="dxa"/>
          </w:tcPr>
          <w:p w:rsidR="003073C0" w:rsidRPr="00DC6A2F" w:rsidRDefault="003073C0" w:rsidP="00A047F2">
            <w:pPr>
              <w:spacing w:after="1" w:line="220" w:lineRule="atLeast"/>
              <w:jc w:val="center"/>
            </w:pPr>
            <w:r w:rsidRPr="00DC6A2F">
              <w:t>Наименование Товара</w:t>
            </w:r>
          </w:p>
        </w:tc>
        <w:tc>
          <w:tcPr>
            <w:tcW w:w="1752" w:type="dxa"/>
          </w:tcPr>
          <w:p w:rsidR="003073C0" w:rsidRPr="00DC6A2F" w:rsidRDefault="003073C0" w:rsidP="00A047F2">
            <w:pPr>
              <w:spacing w:after="1" w:line="220" w:lineRule="atLeast"/>
              <w:jc w:val="center"/>
            </w:pPr>
            <w:r w:rsidRPr="00DC6A2F">
              <w:t>Единицы измерения</w:t>
            </w:r>
          </w:p>
        </w:tc>
        <w:tc>
          <w:tcPr>
            <w:tcW w:w="3243" w:type="dxa"/>
          </w:tcPr>
          <w:p w:rsidR="003073C0" w:rsidRPr="00DC6A2F" w:rsidRDefault="003073C0" w:rsidP="00A047F2">
            <w:pPr>
              <w:spacing w:after="1" w:line="220" w:lineRule="atLeast"/>
              <w:jc w:val="center"/>
            </w:pPr>
            <w:r w:rsidRPr="00DC6A2F">
              <w:t>Количество Товара</w:t>
            </w:r>
          </w:p>
        </w:tc>
      </w:tr>
      <w:tr w:rsidR="003073C0" w:rsidRPr="00DC6A2F" w:rsidTr="00A047F2">
        <w:trPr>
          <w:trHeight w:val="768"/>
        </w:trPr>
        <w:tc>
          <w:tcPr>
            <w:tcW w:w="907" w:type="dxa"/>
          </w:tcPr>
          <w:p w:rsidR="003073C0" w:rsidRPr="00DC6A2F" w:rsidRDefault="003073C0" w:rsidP="00A047F2">
            <w:pPr>
              <w:spacing w:after="1" w:line="220" w:lineRule="atLeast"/>
            </w:pPr>
            <w:r>
              <w:t>1</w:t>
            </w:r>
          </w:p>
        </w:tc>
        <w:tc>
          <w:tcPr>
            <w:tcW w:w="2268" w:type="dxa"/>
          </w:tcPr>
          <w:p w:rsidR="003073C0" w:rsidRPr="00902F26" w:rsidRDefault="003073C0" w:rsidP="00A047F2">
            <w:pPr>
              <w:spacing w:after="1" w:line="220" w:lineRule="atLeast"/>
              <w:rPr>
                <w:highlight w:val="yellow"/>
              </w:rPr>
            </w:pPr>
            <w:r>
              <w:t xml:space="preserve">г. Пенза, ул. </w:t>
            </w:r>
            <w:r w:rsidR="006F3C4D">
              <w:t>Мельничная, 40а</w:t>
            </w:r>
          </w:p>
        </w:tc>
        <w:tc>
          <w:tcPr>
            <w:tcW w:w="2098" w:type="dxa"/>
          </w:tcPr>
          <w:p w:rsidR="003073C0" w:rsidRDefault="003073C0" w:rsidP="00A047F2"/>
        </w:tc>
        <w:tc>
          <w:tcPr>
            <w:tcW w:w="1752" w:type="dxa"/>
          </w:tcPr>
          <w:p w:rsidR="003073C0" w:rsidRPr="006A4E28" w:rsidRDefault="003073C0" w:rsidP="00A047F2">
            <w:pPr>
              <w:spacing w:after="1" w:line="220" w:lineRule="atLeast"/>
              <w:jc w:val="center"/>
            </w:pPr>
            <w:r w:rsidRPr="006A4E28">
              <w:rPr>
                <w:sz w:val="22"/>
                <w:szCs w:val="22"/>
              </w:rPr>
              <w:t>кг</w:t>
            </w:r>
          </w:p>
        </w:tc>
        <w:tc>
          <w:tcPr>
            <w:tcW w:w="3243" w:type="dxa"/>
          </w:tcPr>
          <w:p w:rsidR="003073C0" w:rsidRPr="00DC6A2F" w:rsidRDefault="003073C0" w:rsidP="00A047F2">
            <w:pPr>
              <w:spacing w:after="1" w:line="220" w:lineRule="atLeast"/>
            </w:pPr>
          </w:p>
        </w:tc>
      </w:tr>
      <w:tr w:rsidR="003073C0" w:rsidRPr="00DC6A2F" w:rsidTr="00A047F2">
        <w:trPr>
          <w:trHeight w:val="976"/>
        </w:trPr>
        <w:tc>
          <w:tcPr>
            <w:tcW w:w="907" w:type="dxa"/>
          </w:tcPr>
          <w:p w:rsidR="003073C0" w:rsidRPr="00DC6A2F" w:rsidRDefault="003073C0" w:rsidP="00A047F2">
            <w:pPr>
              <w:spacing w:after="1" w:line="220" w:lineRule="atLeast"/>
            </w:pPr>
            <w:r>
              <w:t>2</w:t>
            </w:r>
          </w:p>
        </w:tc>
        <w:tc>
          <w:tcPr>
            <w:tcW w:w="2268" w:type="dxa"/>
          </w:tcPr>
          <w:p w:rsidR="003073C0" w:rsidRPr="00902F26" w:rsidRDefault="003073C0" w:rsidP="00A047F2">
            <w:pPr>
              <w:spacing w:after="1" w:line="220" w:lineRule="atLeast"/>
              <w:rPr>
                <w:highlight w:val="yellow"/>
              </w:rPr>
            </w:pPr>
            <w:r>
              <w:t xml:space="preserve">г. Пенза, ул. </w:t>
            </w:r>
            <w:r w:rsidR="006F3C4D">
              <w:t>Луначарского, 5</w:t>
            </w:r>
          </w:p>
        </w:tc>
        <w:tc>
          <w:tcPr>
            <w:tcW w:w="2098" w:type="dxa"/>
          </w:tcPr>
          <w:p w:rsidR="003073C0" w:rsidRDefault="003073C0" w:rsidP="00A047F2"/>
        </w:tc>
        <w:tc>
          <w:tcPr>
            <w:tcW w:w="1752" w:type="dxa"/>
          </w:tcPr>
          <w:p w:rsidR="003073C0" w:rsidRPr="006A4E28" w:rsidRDefault="003073C0" w:rsidP="00A047F2">
            <w:pPr>
              <w:spacing w:after="1" w:line="220" w:lineRule="atLeast"/>
              <w:jc w:val="center"/>
            </w:pPr>
            <w:r w:rsidRPr="006A4E28">
              <w:rPr>
                <w:sz w:val="22"/>
                <w:szCs w:val="22"/>
              </w:rPr>
              <w:t>кг</w:t>
            </w:r>
          </w:p>
        </w:tc>
        <w:tc>
          <w:tcPr>
            <w:tcW w:w="3243" w:type="dxa"/>
          </w:tcPr>
          <w:p w:rsidR="003073C0" w:rsidRPr="00DC6A2F" w:rsidRDefault="003073C0" w:rsidP="00A047F2">
            <w:pPr>
              <w:spacing w:after="1" w:line="220" w:lineRule="atLeast"/>
            </w:pPr>
          </w:p>
        </w:tc>
      </w:tr>
      <w:tr w:rsidR="006F3C4D" w:rsidRPr="00DC6A2F" w:rsidTr="00A047F2">
        <w:trPr>
          <w:trHeight w:val="976"/>
        </w:trPr>
        <w:tc>
          <w:tcPr>
            <w:tcW w:w="907" w:type="dxa"/>
          </w:tcPr>
          <w:p w:rsidR="006F3C4D" w:rsidRDefault="006F3C4D" w:rsidP="00A047F2">
            <w:pPr>
              <w:spacing w:after="1" w:line="220" w:lineRule="atLeast"/>
            </w:pPr>
            <w:r>
              <w:t>3</w:t>
            </w:r>
          </w:p>
        </w:tc>
        <w:tc>
          <w:tcPr>
            <w:tcW w:w="2268" w:type="dxa"/>
          </w:tcPr>
          <w:p w:rsidR="006F3C4D" w:rsidRDefault="006F3C4D" w:rsidP="00A047F2">
            <w:pPr>
              <w:spacing w:after="1" w:line="220" w:lineRule="atLeast"/>
            </w:pPr>
            <w:r>
              <w:t>г. Пенза, ул. Луначарского, 12А</w:t>
            </w:r>
          </w:p>
        </w:tc>
        <w:tc>
          <w:tcPr>
            <w:tcW w:w="2098" w:type="dxa"/>
          </w:tcPr>
          <w:p w:rsidR="006F3C4D" w:rsidRDefault="006F3C4D" w:rsidP="00A047F2"/>
        </w:tc>
        <w:tc>
          <w:tcPr>
            <w:tcW w:w="1752" w:type="dxa"/>
          </w:tcPr>
          <w:p w:rsidR="006F3C4D" w:rsidRPr="006A4E28" w:rsidRDefault="0027342E" w:rsidP="00A047F2">
            <w:pPr>
              <w:spacing w:after="1" w:line="220" w:lineRule="atLeast"/>
              <w:jc w:val="center"/>
            </w:pPr>
            <w:r>
              <w:rPr>
                <w:sz w:val="22"/>
                <w:szCs w:val="22"/>
              </w:rPr>
              <w:t>кг</w:t>
            </w:r>
          </w:p>
        </w:tc>
        <w:tc>
          <w:tcPr>
            <w:tcW w:w="3243" w:type="dxa"/>
          </w:tcPr>
          <w:p w:rsidR="006F3C4D" w:rsidRPr="00DC6A2F" w:rsidRDefault="006F3C4D" w:rsidP="00A047F2">
            <w:pPr>
              <w:spacing w:after="1" w:line="220" w:lineRule="atLeast"/>
            </w:pPr>
          </w:p>
        </w:tc>
      </w:tr>
    </w:tbl>
    <w:p w:rsidR="003073C0" w:rsidRPr="00DC6A2F" w:rsidRDefault="003073C0" w:rsidP="003073C0">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3073C0" w:rsidRPr="00DC6A2F" w:rsidTr="00A047F2">
        <w:tc>
          <w:tcPr>
            <w:tcW w:w="3288" w:type="dxa"/>
            <w:tcBorders>
              <w:top w:val="nil"/>
              <w:left w:val="nil"/>
              <w:bottom w:val="nil"/>
              <w:right w:val="nil"/>
            </w:tcBorders>
            <w:vAlign w:val="bottom"/>
          </w:tcPr>
          <w:p w:rsidR="003073C0" w:rsidRPr="00DC6A2F" w:rsidRDefault="003073C0" w:rsidP="00A047F2">
            <w:pPr>
              <w:spacing w:after="1" w:line="220" w:lineRule="atLeast"/>
            </w:pPr>
            <w:r w:rsidRPr="00DC6A2F">
              <w:t>От Заказчика:</w:t>
            </w:r>
          </w:p>
        </w:tc>
        <w:tc>
          <w:tcPr>
            <w:tcW w:w="1550" w:type="dxa"/>
            <w:vMerge w:val="restart"/>
            <w:tcBorders>
              <w:top w:val="nil"/>
              <w:left w:val="nil"/>
              <w:bottom w:val="nil"/>
              <w:right w:val="nil"/>
            </w:tcBorders>
          </w:tcPr>
          <w:p w:rsidR="003073C0" w:rsidRPr="00DC6A2F" w:rsidRDefault="003073C0" w:rsidP="00A047F2">
            <w:pPr>
              <w:spacing w:after="1" w:line="220" w:lineRule="atLeast"/>
            </w:pPr>
          </w:p>
        </w:tc>
        <w:tc>
          <w:tcPr>
            <w:tcW w:w="4128" w:type="dxa"/>
            <w:tcBorders>
              <w:top w:val="nil"/>
              <w:left w:val="nil"/>
              <w:bottom w:val="nil"/>
              <w:right w:val="nil"/>
            </w:tcBorders>
            <w:vAlign w:val="bottom"/>
          </w:tcPr>
          <w:p w:rsidR="003073C0" w:rsidRPr="00DC6A2F" w:rsidRDefault="003073C0" w:rsidP="00A047F2">
            <w:pPr>
              <w:spacing w:after="1" w:line="220" w:lineRule="atLeast"/>
            </w:pPr>
            <w:r w:rsidRPr="00DC6A2F">
              <w:t>От Поставщика:</w:t>
            </w:r>
          </w:p>
        </w:tc>
      </w:tr>
      <w:tr w:rsidR="003073C0" w:rsidRPr="00DC6A2F" w:rsidTr="00A047F2">
        <w:tc>
          <w:tcPr>
            <w:tcW w:w="3288" w:type="dxa"/>
            <w:tcBorders>
              <w:top w:val="nil"/>
              <w:left w:val="nil"/>
              <w:bottom w:val="single" w:sz="4" w:space="0" w:color="auto"/>
              <w:right w:val="nil"/>
            </w:tcBorders>
          </w:tcPr>
          <w:p w:rsidR="003073C0" w:rsidRPr="00DC6A2F" w:rsidRDefault="003073C0" w:rsidP="00A047F2">
            <w:pPr>
              <w:spacing w:after="1" w:line="220" w:lineRule="atLeast"/>
            </w:pPr>
          </w:p>
        </w:tc>
        <w:tc>
          <w:tcPr>
            <w:tcW w:w="1550" w:type="dxa"/>
            <w:vMerge/>
            <w:tcBorders>
              <w:top w:val="nil"/>
              <w:left w:val="nil"/>
              <w:bottom w:val="nil"/>
              <w:right w:val="nil"/>
            </w:tcBorders>
          </w:tcPr>
          <w:p w:rsidR="003073C0" w:rsidRPr="00DC6A2F" w:rsidRDefault="003073C0" w:rsidP="00A047F2"/>
        </w:tc>
        <w:tc>
          <w:tcPr>
            <w:tcW w:w="4128" w:type="dxa"/>
            <w:tcBorders>
              <w:top w:val="nil"/>
              <w:left w:val="nil"/>
              <w:bottom w:val="single" w:sz="4" w:space="0" w:color="auto"/>
              <w:right w:val="nil"/>
            </w:tcBorders>
          </w:tcPr>
          <w:p w:rsidR="003073C0" w:rsidRPr="00DC6A2F" w:rsidRDefault="003073C0" w:rsidP="00A047F2">
            <w:pPr>
              <w:spacing w:after="1" w:line="220" w:lineRule="atLeast"/>
            </w:pPr>
          </w:p>
        </w:tc>
      </w:tr>
      <w:tr w:rsidR="003073C0" w:rsidRPr="00DC6A2F" w:rsidTr="00A047F2">
        <w:tblPrEx>
          <w:tblBorders>
            <w:insideH w:val="single" w:sz="4" w:space="0" w:color="auto"/>
          </w:tblBorders>
        </w:tblPrEx>
        <w:tc>
          <w:tcPr>
            <w:tcW w:w="3288" w:type="dxa"/>
            <w:tcBorders>
              <w:top w:val="single" w:sz="4" w:space="0" w:color="auto"/>
              <w:left w:val="nil"/>
              <w:bottom w:val="nil"/>
              <w:right w:val="nil"/>
            </w:tcBorders>
          </w:tcPr>
          <w:p w:rsidR="003073C0" w:rsidRPr="00DC6A2F" w:rsidRDefault="003073C0" w:rsidP="00A047F2">
            <w:pPr>
              <w:spacing w:after="1" w:line="220" w:lineRule="atLeast"/>
            </w:pPr>
            <w:r w:rsidRPr="00DC6A2F">
              <w:t>М.П. (при наличии)</w:t>
            </w:r>
          </w:p>
        </w:tc>
        <w:tc>
          <w:tcPr>
            <w:tcW w:w="1550" w:type="dxa"/>
            <w:vMerge/>
            <w:tcBorders>
              <w:top w:val="nil"/>
              <w:left w:val="nil"/>
              <w:bottom w:val="nil"/>
              <w:right w:val="nil"/>
            </w:tcBorders>
          </w:tcPr>
          <w:p w:rsidR="003073C0" w:rsidRPr="00DC6A2F" w:rsidRDefault="003073C0" w:rsidP="00A047F2"/>
        </w:tc>
        <w:tc>
          <w:tcPr>
            <w:tcW w:w="4128" w:type="dxa"/>
            <w:tcBorders>
              <w:top w:val="single" w:sz="4" w:space="0" w:color="auto"/>
              <w:left w:val="nil"/>
              <w:bottom w:val="nil"/>
              <w:right w:val="nil"/>
            </w:tcBorders>
          </w:tcPr>
          <w:p w:rsidR="003073C0" w:rsidRPr="00DC6A2F" w:rsidRDefault="003073C0" w:rsidP="00A047F2">
            <w:pPr>
              <w:spacing w:after="1" w:line="220" w:lineRule="atLeast"/>
            </w:pPr>
            <w:r w:rsidRPr="00DC6A2F">
              <w:t>М.П. (при наличии)</w:t>
            </w:r>
          </w:p>
        </w:tc>
      </w:tr>
    </w:tbl>
    <w:p w:rsidR="003073C0" w:rsidRDefault="003073C0" w:rsidP="003073C0">
      <w:pPr>
        <w:spacing w:after="1" w:line="220" w:lineRule="atLeast"/>
        <w:jc w:val="both"/>
      </w:pPr>
    </w:p>
    <w:p w:rsidR="003073C0" w:rsidRPr="00FF3FA9" w:rsidRDefault="003073C0" w:rsidP="003073C0">
      <w:pPr>
        <w:suppressAutoHyphens/>
        <w:spacing w:line="100" w:lineRule="atLeast"/>
        <w:rPr>
          <w:kern w:val="1"/>
          <w:sz w:val="22"/>
          <w:szCs w:val="22"/>
        </w:rPr>
      </w:pPr>
    </w:p>
    <w:p w:rsidR="00E80745" w:rsidRPr="00E80745" w:rsidRDefault="00E80745" w:rsidP="00E80745">
      <w:pPr>
        <w:widowControl w:val="0"/>
        <w:suppressAutoHyphens/>
        <w:autoSpaceDE w:val="0"/>
        <w:ind w:firstLine="709"/>
        <w:jc w:val="both"/>
        <w:rPr>
          <w:sz w:val="20"/>
          <w:szCs w:val="20"/>
          <w:lang w:eastAsia="ar-SA"/>
        </w:rPr>
      </w:pPr>
    </w:p>
    <w:sectPr w:rsidR="00E80745" w:rsidRPr="00E80745" w:rsidSect="00E02D01">
      <w:pgSz w:w="11906" w:h="16838"/>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CD" w:rsidRDefault="00A421CD" w:rsidP="00054831">
      <w:r>
        <w:separator/>
      </w:r>
    </w:p>
  </w:endnote>
  <w:endnote w:type="continuationSeparator" w:id="1">
    <w:p w:rsidR="00A421CD" w:rsidRDefault="00A421CD" w:rsidP="00054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CC"/>
    <w:family w:val="auto"/>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GaramondNarrowC">
    <w:altName w:val="Courier New"/>
    <w:panose1 w:val="00000000000000000000"/>
    <w:charset w:val="CC"/>
    <w:family w:val="roman"/>
    <w:notTrueType/>
    <w:pitch w:val="default"/>
    <w:sig w:usb0="00000203" w:usb1="00000000" w:usb2="00000000" w:usb3="00000000" w:csb0="00000005" w:csb1="00000000"/>
  </w:font>
  <w:font w:name="TimesDL">
    <w:altName w:val="Times New Roman"/>
    <w:charset w:val="CC"/>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Geneva">
    <w:altName w:val="Arial"/>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F2" w:rsidRDefault="00A047F2">
    <w:pPr>
      <w:pStyle w:val="af0"/>
      <w:jc w:val="center"/>
    </w:pPr>
  </w:p>
  <w:p w:rsidR="00A047F2" w:rsidRDefault="00A047F2">
    <w:pPr>
      <w:pStyle w:val="af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CD" w:rsidRDefault="00A421CD" w:rsidP="00054831">
      <w:r>
        <w:separator/>
      </w:r>
    </w:p>
  </w:footnote>
  <w:footnote w:type="continuationSeparator" w:id="1">
    <w:p w:rsidR="00A421CD" w:rsidRDefault="00A421CD" w:rsidP="00054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F2" w:rsidRDefault="00E83742">
    <w:pPr>
      <w:pStyle w:val="ae"/>
      <w:jc w:val="center"/>
    </w:pPr>
    <w:r>
      <w:rPr>
        <w:noProof/>
      </w:rPr>
      <w:fldChar w:fldCharType="begin"/>
    </w:r>
    <w:r w:rsidR="00792297">
      <w:rPr>
        <w:noProof/>
      </w:rPr>
      <w:instrText>PAGE   \* MERGEFORMAT</w:instrText>
    </w:r>
    <w:r>
      <w:rPr>
        <w:noProof/>
      </w:rPr>
      <w:fldChar w:fldCharType="separate"/>
    </w:r>
    <w:r w:rsidR="00A30D55">
      <w:rPr>
        <w:noProof/>
      </w:rPr>
      <w:t>16</w:t>
    </w:r>
    <w:r>
      <w:rPr>
        <w:noProof/>
      </w:rPr>
      <w:fldChar w:fldCharType="end"/>
    </w:r>
  </w:p>
  <w:p w:rsidR="00A047F2" w:rsidRDefault="00A047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DD63A9A"/>
    <w:lvl w:ilvl="0">
      <w:start w:val="1"/>
      <w:numFmt w:val="decimal"/>
      <w:pStyle w:val="3"/>
      <w:lvlText w:val="%1."/>
      <w:lvlJc w:val="left"/>
      <w:pPr>
        <w:tabs>
          <w:tab w:val="num" w:pos="1209"/>
        </w:tabs>
        <w:ind w:left="1209" w:hanging="360"/>
      </w:pPr>
    </w:lvl>
  </w:abstractNum>
  <w:abstractNum w:abstractNumId="1">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3">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6D048B52"/>
    <w:lvl w:ilvl="0">
      <w:start w:val="1"/>
      <w:numFmt w:val="decimal"/>
      <w:pStyle w:val="a"/>
      <w:lvlText w:val="%1."/>
      <w:lvlJc w:val="left"/>
      <w:pPr>
        <w:tabs>
          <w:tab w:val="num" w:pos="360"/>
        </w:tabs>
        <w:ind w:left="360" w:hanging="360"/>
      </w:pPr>
    </w:lvl>
  </w:abstractNum>
  <w:abstractNum w:abstractNumId="5">
    <w:nsid w:val="00000001"/>
    <w:multiLevelType w:val="multilevel"/>
    <w:tmpl w:val="00000001"/>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2"/>
    <w:multiLevelType w:val="multilevel"/>
    <w:tmpl w:val="00000002"/>
    <w:name w:val="WW8Num5"/>
    <w:lvl w:ilvl="0">
      <w:start w:val="1"/>
      <w:numFmt w:val="decimal"/>
      <w:lvlText w:val="%1."/>
      <w:lvlJc w:val="left"/>
      <w:pPr>
        <w:tabs>
          <w:tab w:val="num" w:pos="0"/>
        </w:tabs>
        <w:ind w:left="1245" w:hanging="1245"/>
      </w:pPr>
    </w:lvl>
    <w:lvl w:ilvl="1">
      <w:start w:val="1"/>
      <w:numFmt w:val="decimal"/>
      <w:lvlText w:val="%1.%2."/>
      <w:lvlJc w:val="left"/>
      <w:pPr>
        <w:tabs>
          <w:tab w:val="num" w:pos="0"/>
        </w:tabs>
        <w:ind w:left="1954" w:hanging="1245"/>
      </w:pPr>
      <w:rPr>
        <w:color w:val="auto"/>
      </w:rPr>
    </w:lvl>
    <w:lvl w:ilvl="2">
      <w:start w:val="1"/>
      <w:numFmt w:val="decimal"/>
      <w:lvlText w:val="%1.%2.%3."/>
      <w:lvlJc w:val="left"/>
      <w:pPr>
        <w:tabs>
          <w:tab w:val="num" w:pos="0"/>
        </w:tabs>
        <w:ind w:left="2663" w:hanging="1245"/>
      </w:pPr>
    </w:lvl>
    <w:lvl w:ilvl="3">
      <w:start w:val="1"/>
      <w:numFmt w:val="decimal"/>
      <w:lvlText w:val="%1.%2.%3.%4."/>
      <w:lvlJc w:val="left"/>
      <w:pPr>
        <w:tabs>
          <w:tab w:val="num" w:pos="0"/>
        </w:tabs>
        <w:ind w:left="3372" w:hanging="1245"/>
      </w:pPr>
    </w:lvl>
    <w:lvl w:ilvl="4">
      <w:start w:val="1"/>
      <w:numFmt w:val="decimal"/>
      <w:lvlText w:val="%1.%2.%3.%4.%5."/>
      <w:lvlJc w:val="left"/>
      <w:pPr>
        <w:tabs>
          <w:tab w:val="num" w:pos="0"/>
        </w:tabs>
        <w:ind w:left="4081" w:hanging="1245"/>
      </w:pPr>
    </w:lvl>
    <w:lvl w:ilvl="5">
      <w:start w:val="1"/>
      <w:numFmt w:val="decimal"/>
      <w:lvlText w:val="%1.%2.%3.%4.%5.%6."/>
      <w:lvlJc w:val="left"/>
      <w:pPr>
        <w:tabs>
          <w:tab w:val="num" w:pos="0"/>
        </w:tabs>
        <w:ind w:left="4790" w:hanging="1245"/>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7">
    <w:nsid w:val="00000003"/>
    <w:multiLevelType w:val="multilevel"/>
    <w:tmpl w:val="00000003"/>
    <w:name w:val="WW8Num3"/>
    <w:lvl w:ilvl="0">
      <w:start w:val="4"/>
      <w:numFmt w:val="decimal"/>
      <w:lvlText w:val="%1."/>
      <w:lvlJc w:val="left"/>
      <w:pPr>
        <w:tabs>
          <w:tab w:val="num" w:pos="720"/>
        </w:tabs>
        <w:ind w:left="720" w:hanging="360"/>
      </w:pPr>
      <w:rPr>
        <w:rFonts w:cs="Times New Roman"/>
        <w:color w:val="000080"/>
      </w:rPr>
    </w:lvl>
    <w:lvl w:ilvl="1">
      <w:start w:val="17"/>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color w:val="000080"/>
      </w:rPr>
    </w:lvl>
    <w:lvl w:ilvl="3">
      <w:start w:val="1"/>
      <w:numFmt w:val="decimal"/>
      <w:lvlText w:val="%1.%2.%3.%4."/>
      <w:lvlJc w:val="left"/>
      <w:pPr>
        <w:tabs>
          <w:tab w:val="num" w:pos="1800"/>
        </w:tabs>
        <w:ind w:left="1800" w:hanging="360"/>
      </w:pPr>
      <w:rPr>
        <w:rFonts w:cs="Times New Roman"/>
        <w:color w:val="000080"/>
      </w:rPr>
    </w:lvl>
    <w:lvl w:ilvl="4">
      <w:start w:val="1"/>
      <w:numFmt w:val="decimal"/>
      <w:lvlText w:val="%1.%2.%3.%4.%5."/>
      <w:lvlJc w:val="left"/>
      <w:pPr>
        <w:tabs>
          <w:tab w:val="num" w:pos="2160"/>
        </w:tabs>
        <w:ind w:left="2160" w:hanging="360"/>
      </w:pPr>
      <w:rPr>
        <w:rFonts w:cs="Times New Roman"/>
        <w:color w:val="000080"/>
      </w:rPr>
    </w:lvl>
    <w:lvl w:ilvl="5">
      <w:start w:val="1"/>
      <w:numFmt w:val="decimal"/>
      <w:lvlText w:val="%1.%2.%3.%4.%5.%6."/>
      <w:lvlJc w:val="left"/>
      <w:pPr>
        <w:tabs>
          <w:tab w:val="num" w:pos="2520"/>
        </w:tabs>
        <w:ind w:left="2520" w:hanging="360"/>
      </w:pPr>
      <w:rPr>
        <w:rFonts w:cs="Times New Roman"/>
        <w:color w:val="000080"/>
      </w:rPr>
    </w:lvl>
    <w:lvl w:ilvl="6">
      <w:start w:val="1"/>
      <w:numFmt w:val="decimal"/>
      <w:lvlText w:val="%1.%2.%3.%4.%5.%6.%7."/>
      <w:lvlJc w:val="left"/>
      <w:pPr>
        <w:tabs>
          <w:tab w:val="num" w:pos="2880"/>
        </w:tabs>
        <w:ind w:left="2880" w:hanging="360"/>
      </w:pPr>
      <w:rPr>
        <w:rFonts w:cs="Times New Roman"/>
        <w:color w:val="000080"/>
      </w:rPr>
    </w:lvl>
    <w:lvl w:ilvl="7">
      <w:start w:val="1"/>
      <w:numFmt w:val="decimal"/>
      <w:lvlText w:val="%1.%2.%3.%4.%5.%6.%7.%8."/>
      <w:lvlJc w:val="left"/>
      <w:pPr>
        <w:tabs>
          <w:tab w:val="num" w:pos="3240"/>
        </w:tabs>
        <w:ind w:left="3240" w:hanging="360"/>
      </w:pPr>
      <w:rPr>
        <w:rFonts w:cs="Times New Roman"/>
        <w:color w:val="000080"/>
      </w:rPr>
    </w:lvl>
    <w:lvl w:ilvl="8">
      <w:start w:val="1"/>
      <w:numFmt w:val="decimal"/>
      <w:lvlText w:val="%1.%2.%3.%4.%5.%6.%7.%8.%9."/>
      <w:lvlJc w:val="left"/>
      <w:pPr>
        <w:tabs>
          <w:tab w:val="num" w:pos="3600"/>
        </w:tabs>
        <w:ind w:left="3600" w:hanging="360"/>
      </w:pPr>
      <w:rPr>
        <w:rFonts w:cs="Times New Roman"/>
        <w:color w:val="000080"/>
      </w:rPr>
    </w:lvl>
  </w:abstractNum>
  <w:abstractNum w:abstractNumId="8">
    <w:nsid w:val="00000004"/>
    <w:multiLevelType w:val="multilevel"/>
    <w:tmpl w:val="00000004"/>
    <w:name w:val="WW8Num4"/>
    <w:lvl w:ilvl="0">
      <w:start w:val="5"/>
      <w:numFmt w:val="decimal"/>
      <w:lvlText w:val="%1."/>
      <w:lvlJc w:val="left"/>
      <w:pPr>
        <w:tabs>
          <w:tab w:val="num" w:pos="720"/>
        </w:tabs>
        <w:ind w:left="720" w:hanging="360"/>
      </w:pPr>
      <w:rPr>
        <w:rFonts w:cs="Times New Roman"/>
        <w:b w:val="0"/>
        <w:bCs w:val="0"/>
      </w:rPr>
    </w:lvl>
    <w:lvl w:ilvl="1">
      <w:start w:val="4"/>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b w:val="0"/>
        <w:bCs w:val="0"/>
      </w:rPr>
    </w:lvl>
    <w:lvl w:ilvl="3">
      <w:start w:val="1"/>
      <w:numFmt w:val="decimal"/>
      <w:lvlText w:val="%1.%2.%3.%4."/>
      <w:lvlJc w:val="left"/>
      <w:pPr>
        <w:tabs>
          <w:tab w:val="num" w:pos="1800"/>
        </w:tabs>
        <w:ind w:left="1800" w:hanging="360"/>
      </w:pPr>
      <w:rPr>
        <w:rFonts w:cs="Times New Roman"/>
        <w:b w:val="0"/>
        <w:bCs w:val="0"/>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b w:val="0"/>
        <w:bCs w:val="0"/>
      </w:rPr>
    </w:lvl>
    <w:lvl w:ilvl="6">
      <w:start w:val="1"/>
      <w:numFmt w:val="decimal"/>
      <w:lvlText w:val="%1.%2.%3.%4.%5.%6.%7."/>
      <w:lvlJc w:val="left"/>
      <w:pPr>
        <w:tabs>
          <w:tab w:val="num" w:pos="2880"/>
        </w:tabs>
        <w:ind w:left="2880" w:hanging="360"/>
      </w:pPr>
      <w:rPr>
        <w:rFonts w:cs="Times New Roman"/>
        <w:b w:val="0"/>
        <w:bCs w:val="0"/>
      </w:rPr>
    </w:lvl>
    <w:lvl w:ilvl="7">
      <w:start w:val="1"/>
      <w:numFmt w:val="decimal"/>
      <w:lvlText w:val="%1.%2.%3.%4.%5.%6.%7.%8."/>
      <w:lvlJc w:val="left"/>
      <w:pPr>
        <w:tabs>
          <w:tab w:val="num" w:pos="3240"/>
        </w:tabs>
        <w:ind w:left="3240" w:hanging="360"/>
      </w:pPr>
      <w:rPr>
        <w:rFonts w:cs="Times New Roman"/>
        <w:b w:val="0"/>
        <w:bCs w:val="0"/>
      </w:rPr>
    </w:lvl>
    <w:lvl w:ilvl="8">
      <w:start w:val="1"/>
      <w:numFmt w:val="decimal"/>
      <w:lvlText w:val="%1.%2.%3.%4.%5.%6.%7.%8.%9."/>
      <w:lvlJc w:val="left"/>
      <w:pPr>
        <w:tabs>
          <w:tab w:val="num" w:pos="3600"/>
        </w:tabs>
        <w:ind w:left="3600" w:hanging="360"/>
      </w:pPr>
      <w:rPr>
        <w:rFonts w:cs="Times New Roman"/>
        <w:b w:val="0"/>
        <w:bCs w:val="0"/>
      </w:rPr>
    </w:lvl>
  </w:abstractNum>
  <w:abstractNum w:abstractNumId="9">
    <w:nsid w:val="00000006"/>
    <w:multiLevelType w:val="multilevel"/>
    <w:tmpl w:val="00000006"/>
    <w:name w:val="WW8Num6"/>
    <w:lvl w:ilvl="0">
      <w:start w:val="9"/>
      <w:numFmt w:val="decimal"/>
      <w:lvlText w:val="%1."/>
      <w:lvlJc w:val="left"/>
      <w:pPr>
        <w:tabs>
          <w:tab w:val="num" w:pos="720"/>
        </w:tabs>
        <w:ind w:left="720" w:hanging="360"/>
      </w:pPr>
      <w:rPr>
        <w:rFonts w:cs="Times New Roman"/>
      </w:rPr>
    </w:lvl>
    <w:lvl w:ilvl="1">
      <w:start w:val="2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7"/>
    <w:multiLevelType w:val="multilevel"/>
    <w:tmpl w:val="00000007"/>
    <w:name w:val="WW8Num7"/>
    <w:lvl w:ilvl="0">
      <w:start w:val="10"/>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8"/>
    <w:multiLevelType w:val="multilevel"/>
    <w:tmpl w:val="00000008"/>
    <w:name w:val="WW8Num8"/>
    <w:lvl w:ilvl="0">
      <w:start w:val="11"/>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9"/>
    <w:multiLevelType w:val="multilevel"/>
    <w:tmpl w:val="00000009"/>
    <w:name w:val="WW8Num9"/>
    <w:lvl w:ilvl="0">
      <w:start w:val="12"/>
      <w:numFmt w:val="decimal"/>
      <w:lvlText w:val="%1."/>
      <w:lvlJc w:val="left"/>
      <w:pPr>
        <w:tabs>
          <w:tab w:val="num" w:pos="720"/>
        </w:tabs>
        <w:ind w:left="720" w:hanging="360"/>
      </w:pPr>
      <w:rPr>
        <w:rFonts w:cs="Times New Roman"/>
        <w:b w:val="0"/>
        <w:bCs w:val="0"/>
      </w:rPr>
    </w:lvl>
    <w:lvl w:ilvl="1">
      <w:start w:val="6"/>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b w:val="0"/>
        <w:bCs w:val="0"/>
      </w:rPr>
    </w:lvl>
    <w:lvl w:ilvl="3">
      <w:start w:val="1"/>
      <w:numFmt w:val="decimal"/>
      <w:lvlText w:val="%1.%2.%3.%4."/>
      <w:lvlJc w:val="left"/>
      <w:pPr>
        <w:tabs>
          <w:tab w:val="num" w:pos="1800"/>
        </w:tabs>
        <w:ind w:left="1800" w:hanging="360"/>
      </w:pPr>
      <w:rPr>
        <w:rFonts w:cs="Times New Roman"/>
        <w:b w:val="0"/>
        <w:bCs w:val="0"/>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b w:val="0"/>
        <w:bCs w:val="0"/>
      </w:rPr>
    </w:lvl>
    <w:lvl w:ilvl="6">
      <w:start w:val="1"/>
      <w:numFmt w:val="decimal"/>
      <w:lvlText w:val="%1.%2.%3.%4.%5.%6.%7."/>
      <w:lvlJc w:val="left"/>
      <w:pPr>
        <w:tabs>
          <w:tab w:val="num" w:pos="2880"/>
        </w:tabs>
        <w:ind w:left="2880" w:hanging="360"/>
      </w:pPr>
      <w:rPr>
        <w:rFonts w:cs="Times New Roman"/>
        <w:b w:val="0"/>
        <w:bCs w:val="0"/>
      </w:rPr>
    </w:lvl>
    <w:lvl w:ilvl="7">
      <w:start w:val="1"/>
      <w:numFmt w:val="decimal"/>
      <w:lvlText w:val="%1.%2.%3.%4.%5.%6.%7.%8."/>
      <w:lvlJc w:val="left"/>
      <w:pPr>
        <w:tabs>
          <w:tab w:val="num" w:pos="3240"/>
        </w:tabs>
        <w:ind w:left="3240" w:hanging="360"/>
      </w:pPr>
      <w:rPr>
        <w:rFonts w:cs="Times New Roman"/>
        <w:b w:val="0"/>
        <w:bCs w:val="0"/>
      </w:rPr>
    </w:lvl>
    <w:lvl w:ilvl="8">
      <w:start w:val="1"/>
      <w:numFmt w:val="decimal"/>
      <w:lvlText w:val="%1.%2.%3.%4.%5.%6.%7.%8.%9."/>
      <w:lvlJc w:val="left"/>
      <w:pPr>
        <w:tabs>
          <w:tab w:val="num" w:pos="3600"/>
        </w:tabs>
        <w:ind w:left="3600" w:hanging="360"/>
      </w:pPr>
      <w:rPr>
        <w:rFonts w:cs="Times New Roman"/>
        <w:b w:val="0"/>
        <w:bCs w:val="0"/>
      </w:rPr>
    </w:lvl>
  </w:abstractNum>
  <w:abstractNum w:abstractNumId="13">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080017E6"/>
    <w:multiLevelType w:val="multilevel"/>
    <w:tmpl w:val="4A08A258"/>
    <w:lvl w:ilvl="0">
      <w:start w:val="1"/>
      <w:numFmt w:val="bullet"/>
      <w:pStyle w:val="1"/>
      <w:lvlText w:val=""/>
      <w:lvlJc w:val="left"/>
      <w:pPr>
        <w:tabs>
          <w:tab w:val="num" w:pos="1440"/>
        </w:tabs>
        <w:ind w:left="1440" w:hanging="360"/>
      </w:pPr>
      <w:rPr>
        <w:rFonts w:ascii="Wingdings" w:hAnsi="Wingdings" w:hint="default"/>
      </w:rPr>
    </w:lvl>
    <w:lvl w:ilvl="1">
      <w:start w:val="2"/>
      <w:numFmt w:val="bullet"/>
      <w:lvlText w:val="-"/>
      <w:lvlJc w:val="left"/>
      <w:pPr>
        <w:tabs>
          <w:tab w:val="num" w:pos="2160"/>
        </w:tabs>
        <w:ind w:left="2160" w:hanging="360"/>
      </w:pPr>
      <w:rPr>
        <w:rFonts w:ascii="Times New Roman" w:eastAsia="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18EC5558"/>
    <w:multiLevelType w:val="hybridMultilevel"/>
    <w:tmpl w:val="B3347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5A336A"/>
    <w:multiLevelType w:val="hybridMultilevel"/>
    <w:tmpl w:val="7512C314"/>
    <w:lvl w:ilvl="0" w:tplc="867A864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D4425"/>
    <w:multiLevelType w:val="multilevel"/>
    <w:tmpl w:val="2BACE97C"/>
    <w:lvl w:ilvl="0">
      <w:start w:val="1"/>
      <w:numFmt w:val="decimal"/>
      <w:lvlText w:val="%1."/>
      <w:lvlJc w:val="center"/>
      <w:pPr>
        <w:ind w:left="1245" w:hanging="1245"/>
      </w:pPr>
      <w:rPr>
        <w:rFonts w:ascii="Times New Roman" w:eastAsia="Times New Roman" w:hAnsi="Times New Roman" w:cs="Times New Roman"/>
      </w:rPr>
    </w:lvl>
    <w:lvl w:ilvl="1">
      <w:start w:val="1"/>
      <w:numFmt w:val="decimal"/>
      <w:lvlText w:val="%1.%2."/>
      <w:lvlJc w:val="left"/>
      <w:pPr>
        <w:ind w:left="1954" w:hanging="1245"/>
      </w:pPr>
      <w:rPr>
        <w:rFonts w:hint="default"/>
        <w:color w:val="auto"/>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CE738C8"/>
    <w:multiLevelType w:val="hybridMultilevel"/>
    <w:tmpl w:val="AF0A8A46"/>
    <w:lvl w:ilvl="0" w:tplc="FFFFFFFF">
      <w:start w:val="1"/>
      <w:numFmt w:val="russianLower"/>
      <w:pStyle w:val="a0"/>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nsid w:val="51BF6009"/>
    <w:multiLevelType w:val="multilevel"/>
    <w:tmpl w:val="FD68457A"/>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nsid w:val="57994149"/>
    <w:multiLevelType w:val="hybridMultilevel"/>
    <w:tmpl w:val="B02CFD20"/>
    <w:lvl w:ilvl="0" w:tplc="9F4EE7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616B0A92"/>
    <w:multiLevelType w:val="hybridMultilevel"/>
    <w:tmpl w:val="08E4534A"/>
    <w:lvl w:ilvl="0" w:tplc="2EE6A098">
      <w:start w:val="1"/>
      <w:numFmt w:val="decimal"/>
      <w:pStyle w:val="a1"/>
      <w:lvlText w:val="Приложение %1."/>
      <w:lvlJc w:val="left"/>
      <w:pPr>
        <w:ind w:left="10000" w:hanging="360"/>
      </w:pPr>
      <w:rPr>
        <w:rFonts w:ascii="Times New Roman" w:hAnsi="Times New Roman" w:hint="default"/>
        <w:sz w:val="24"/>
      </w:rPr>
    </w:lvl>
    <w:lvl w:ilvl="1" w:tplc="FFFFFFFF" w:tentative="1">
      <w:start w:val="1"/>
      <w:numFmt w:val="lowerLetter"/>
      <w:lvlText w:val="%2."/>
      <w:lvlJc w:val="left"/>
      <w:pPr>
        <w:ind w:left="10720" w:hanging="360"/>
      </w:pPr>
    </w:lvl>
    <w:lvl w:ilvl="2" w:tplc="FFFFFFFF" w:tentative="1">
      <w:start w:val="1"/>
      <w:numFmt w:val="lowerRoman"/>
      <w:lvlText w:val="%3."/>
      <w:lvlJc w:val="right"/>
      <w:pPr>
        <w:ind w:left="11440" w:hanging="180"/>
      </w:pPr>
    </w:lvl>
    <w:lvl w:ilvl="3" w:tplc="FFFFFFFF" w:tentative="1">
      <w:start w:val="1"/>
      <w:numFmt w:val="decimal"/>
      <w:lvlText w:val="%4."/>
      <w:lvlJc w:val="left"/>
      <w:pPr>
        <w:ind w:left="12160" w:hanging="360"/>
      </w:pPr>
    </w:lvl>
    <w:lvl w:ilvl="4" w:tplc="FFFFFFFF" w:tentative="1">
      <w:start w:val="1"/>
      <w:numFmt w:val="lowerLetter"/>
      <w:lvlText w:val="%5."/>
      <w:lvlJc w:val="left"/>
      <w:pPr>
        <w:ind w:left="12880" w:hanging="360"/>
      </w:pPr>
    </w:lvl>
    <w:lvl w:ilvl="5" w:tplc="FFFFFFFF" w:tentative="1">
      <w:start w:val="1"/>
      <w:numFmt w:val="lowerRoman"/>
      <w:lvlText w:val="%6."/>
      <w:lvlJc w:val="right"/>
      <w:pPr>
        <w:ind w:left="13600" w:hanging="180"/>
      </w:pPr>
    </w:lvl>
    <w:lvl w:ilvl="6" w:tplc="FFFFFFFF" w:tentative="1">
      <w:start w:val="1"/>
      <w:numFmt w:val="decimal"/>
      <w:lvlText w:val="%7."/>
      <w:lvlJc w:val="left"/>
      <w:pPr>
        <w:ind w:left="14320" w:hanging="360"/>
      </w:pPr>
    </w:lvl>
    <w:lvl w:ilvl="7" w:tplc="FFFFFFFF" w:tentative="1">
      <w:start w:val="1"/>
      <w:numFmt w:val="lowerLetter"/>
      <w:lvlText w:val="%8."/>
      <w:lvlJc w:val="left"/>
      <w:pPr>
        <w:ind w:left="15040" w:hanging="360"/>
      </w:pPr>
    </w:lvl>
    <w:lvl w:ilvl="8" w:tplc="FFFFFFFF" w:tentative="1">
      <w:start w:val="1"/>
      <w:numFmt w:val="lowerRoman"/>
      <w:lvlText w:val="%9."/>
      <w:lvlJc w:val="right"/>
      <w:pPr>
        <w:ind w:left="15760" w:hanging="180"/>
      </w:pPr>
    </w:lvl>
  </w:abstractNum>
  <w:abstractNum w:abstractNumId="22">
    <w:nsid w:val="65314A4D"/>
    <w:multiLevelType w:val="multilevel"/>
    <w:tmpl w:val="34E21126"/>
    <w:lvl w:ilvl="0">
      <w:start w:val="2"/>
      <w:numFmt w:val="decimal"/>
      <w:lvlText w:val="%1."/>
      <w:lvlJc w:val="left"/>
      <w:pPr>
        <w:ind w:left="360" w:hanging="360"/>
      </w:pPr>
      <w:rPr>
        <w:rFonts w:hint="default"/>
      </w:rPr>
    </w:lvl>
    <w:lvl w:ilvl="1">
      <w:start w:val="1"/>
      <w:numFmt w:val="decimal"/>
      <w:pStyle w:val="31"/>
      <w:lvlText w:val="%1.%2."/>
      <w:lvlJc w:val="left"/>
      <w:pPr>
        <w:ind w:left="126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6EC4094"/>
    <w:multiLevelType w:val="singleLevel"/>
    <w:tmpl w:val="1A42A242"/>
    <w:lvl w:ilvl="0">
      <w:start w:val="1"/>
      <w:numFmt w:val="decimal"/>
      <w:pStyle w:val="a2"/>
      <w:lvlText w:val="%1)"/>
      <w:lvlJc w:val="left"/>
      <w:pPr>
        <w:tabs>
          <w:tab w:val="num" w:pos="360"/>
        </w:tabs>
        <w:ind w:left="360" w:hanging="360"/>
      </w:pPr>
    </w:lvl>
  </w:abstractNum>
  <w:abstractNum w:abstractNumId="24">
    <w:nsid w:val="6B317CEA"/>
    <w:multiLevelType w:val="multilevel"/>
    <w:tmpl w:val="FD346C6A"/>
    <w:lvl w:ilvl="0">
      <w:start w:val="1"/>
      <w:numFmt w:val="decimal"/>
      <w:pStyle w:val="a3"/>
      <w:lvlText w:val="%1."/>
      <w:lvlJc w:val="left"/>
      <w:pPr>
        <w:tabs>
          <w:tab w:val="num" w:pos="120"/>
        </w:tabs>
        <w:ind w:left="480" w:hanging="360"/>
      </w:pPr>
      <w:rPr>
        <w:rFonts w:hint="default"/>
        <w:b/>
        <w:i w:val="0"/>
        <w:color w:val="auto"/>
      </w:rPr>
    </w:lvl>
    <w:lvl w:ilvl="1">
      <w:start w:val="1"/>
      <w:numFmt w:val="decimal"/>
      <w:lvlText w:val="%1.%2."/>
      <w:lvlJc w:val="left"/>
      <w:pPr>
        <w:tabs>
          <w:tab w:val="num" w:pos="0"/>
        </w:tabs>
        <w:ind w:left="672" w:hanging="432"/>
      </w:pPr>
      <w:rPr>
        <w:rFonts w:hint="default"/>
        <w:b/>
        <w:i w:val="0"/>
        <w:color w:val="auto"/>
      </w:rPr>
    </w:lvl>
    <w:lvl w:ilvl="2">
      <w:start w:val="1"/>
      <w:numFmt w:val="decimal"/>
      <w:lvlText w:val="%1.%2.%3."/>
      <w:lvlJc w:val="left"/>
      <w:pPr>
        <w:tabs>
          <w:tab w:val="num" w:pos="0"/>
        </w:tabs>
        <w:ind w:left="624" w:hanging="504"/>
      </w:pPr>
      <w:rPr>
        <w:rFonts w:hint="default"/>
        <w:b/>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nsid w:val="6CF70BC1"/>
    <w:multiLevelType w:val="multilevel"/>
    <w:tmpl w:val="260271BA"/>
    <w:lvl w:ilvl="0">
      <w:start w:val="1"/>
      <w:numFmt w:val="decimal"/>
      <w:pStyle w:val="2-11"/>
      <w:lvlText w:val="%1."/>
      <w:lvlJc w:val="left"/>
      <w:pPr>
        <w:tabs>
          <w:tab w:val="num" w:pos="432"/>
        </w:tabs>
        <w:ind w:left="432" w:hanging="432"/>
      </w:pPr>
    </w:lvl>
    <w:lvl w:ilvl="1">
      <w:start w:val="1"/>
      <w:numFmt w:val="decimal"/>
      <w:pStyle w:val="BodyText21"/>
      <w:lvlText w:val="%1.%2"/>
      <w:lvlJc w:val="left"/>
      <w:pPr>
        <w:tabs>
          <w:tab w:val="num" w:pos="1836"/>
        </w:tabs>
        <w:ind w:left="1836" w:hanging="576"/>
      </w:pPr>
    </w:lvl>
    <w:lvl w:ilvl="2">
      <w:start w:val="1"/>
      <w:numFmt w:val="decimal"/>
      <w:pStyle w:val="FR1"/>
      <w:lvlText w:val="%1.%2.%3"/>
      <w:lvlJc w:val="left"/>
      <w:pPr>
        <w:tabs>
          <w:tab w:val="num" w:pos="4187"/>
        </w:tabs>
        <w:ind w:left="3960" w:firstLine="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D176C0D"/>
    <w:multiLevelType w:val="multilevel"/>
    <w:tmpl w:val="B510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1"/>
      <w:numFmt w:val="decimal"/>
      <w:pStyle w:val="20"/>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3FB4644"/>
    <w:multiLevelType w:val="hybridMultilevel"/>
    <w:tmpl w:val="A8B264DA"/>
    <w:lvl w:ilvl="0" w:tplc="0419000F">
      <w:start w:val="1"/>
      <w:numFmt w:val="decimal"/>
      <w:pStyle w:val="a4"/>
      <w:lvlText w:val="%1."/>
      <w:lvlJc w:val="left"/>
      <w:pPr>
        <w:tabs>
          <w:tab w:val="num" w:pos="1080"/>
        </w:tabs>
        <w:ind w:left="1080" w:hanging="360"/>
      </w:pPr>
    </w:lvl>
    <w:lvl w:ilvl="1" w:tplc="04190019">
      <w:start w:val="1"/>
      <w:numFmt w:val="decimal"/>
      <w:pStyle w:val="a5"/>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57604F"/>
    <w:multiLevelType w:val="multilevel"/>
    <w:tmpl w:val="69C4E40A"/>
    <w:lvl w:ilvl="0">
      <w:start w:val="1"/>
      <w:numFmt w:val="decimal"/>
      <w:pStyle w:val="21"/>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pStyle w:val="32"/>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pStyle w:val="a6"/>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1">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22"/>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pStyle w:val="33"/>
      <w:lvlText w:val=""/>
      <w:lvlJc w:val="left"/>
      <w:rPr>
        <w:rFonts w:cs="Times New Roman"/>
      </w:rPr>
    </w:lvl>
    <w:lvl w:ilvl="3">
      <w:numFmt w:val="decimal"/>
      <w:pStyle w:val="40"/>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1"/>
  </w:num>
  <w:num w:numId="2">
    <w:abstractNumId w:val="29"/>
  </w:num>
  <w:num w:numId="3">
    <w:abstractNumId w:val="26"/>
  </w:num>
  <w:num w:numId="4">
    <w:abstractNumId w:val="22"/>
  </w:num>
  <w:num w:numId="5">
    <w:abstractNumId w:val="13"/>
  </w:num>
  <w:num w:numId="6">
    <w:abstractNumId w:val="27"/>
  </w:num>
  <w:num w:numId="7">
    <w:abstractNumId w:val="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3"/>
  </w:num>
  <w:num w:numId="12">
    <w:abstractNumId w:val="2"/>
  </w:num>
  <w:num w:numId="13">
    <w:abstractNumId w:val="1"/>
  </w:num>
  <w:num w:numId="14">
    <w:abstractNumId w:val="0"/>
  </w:num>
  <w:num w:numId="15">
    <w:abstractNumId w:val="28"/>
  </w:num>
  <w:num w:numId="16">
    <w:abstractNumId w:val="18"/>
  </w:num>
  <w:num w:numId="17">
    <w:abstractNumId w:val="23"/>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6608"/>
    <w:rsid w:val="00000766"/>
    <w:rsid w:val="000014C2"/>
    <w:rsid w:val="00001F1F"/>
    <w:rsid w:val="00002CA5"/>
    <w:rsid w:val="00003FFD"/>
    <w:rsid w:val="000060B5"/>
    <w:rsid w:val="0000675A"/>
    <w:rsid w:val="00006B51"/>
    <w:rsid w:val="00006FBD"/>
    <w:rsid w:val="000079E5"/>
    <w:rsid w:val="00010147"/>
    <w:rsid w:val="0001060D"/>
    <w:rsid w:val="000116DD"/>
    <w:rsid w:val="00011AB4"/>
    <w:rsid w:val="00013310"/>
    <w:rsid w:val="00015049"/>
    <w:rsid w:val="00015697"/>
    <w:rsid w:val="0001679C"/>
    <w:rsid w:val="00017071"/>
    <w:rsid w:val="000208F0"/>
    <w:rsid w:val="00020C9F"/>
    <w:rsid w:val="00020D03"/>
    <w:rsid w:val="00022944"/>
    <w:rsid w:val="00022ED5"/>
    <w:rsid w:val="0002421F"/>
    <w:rsid w:val="00024470"/>
    <w:rsid w:val="000245E2"/>
    <w:rsid w:val="00026357"/>
    <w:rsid w:val="00031E59"/>
    <w:rsid w:val="00031E9E"/>
    <w:rsid w:val="0003254E"/>
    <w:rsid w:val="00033144"/>
    <w:rsid w:val="000334C6"/>
    <w:rsid w:val="00034142"/>
    <w:rsid w:val="0003531B"/>
    <w:rsid w:val="0003552E"/>
    <w:rsid w:val="00035D7E"/>
    <w:rsid w:val="00035E74"/>
    <w:rsid w:val="00040DEE"/>
    <w:rsid w:val="00040EDD"/>
    <w:rsid w:val="00041216"/>
    <w:rsid w:val="00041291"/>
    <w:rsid w:val="0004249B"/>
    <w:rsid w:val="00042DEB"/>
    <w:rsid w:val="00043C4F"/>
    <w:rsid w:val="00044E96"/>
    <w:rsid w:val="00045372"/>
    <w:rsid w:val="0004696D"/>
    <w:rsid w:val="00047168"/>
    <w:rsid w:val="0004749F"/>
    <w:rsid w:val="0005000F"/>
    <w:rsid w:val="000500EB"/>
    <w:rsid w:val="0005020F"/>
    <w:rsid w:val="000503B2"/>
    <w:rsid w:val="00050B0E"/>
    <w:rsid w:val="00050B10"/>
    <w:rsid w:val="00050EFE"/>
    <w:rsid w:val="00051BB6"/>
    <w:rsid w:val="0005280B"/>
    <w:rsid w:val="00052975"/>
    <w:rsid w:val="00053010"/>
    <w:rsid w:val="00054812"/>
    <w:rsid w:val="00054831"/>
    <w:rsid w:val="00054D1C"/>
    <w:rsid w:val="000553EC"/>
    <w:rsid w:val="0005613A"/>
    <w:rsid w:val="00056E71"/>
    <w:rsid w:val="0005793A"/>
    <w:rsid w:val="00057A01"/>
    <w:rsid w:val="000603D6"/>
    <w:rsid w:val="00061806"/>
    <w:rsid w:val="00062452"/>
    <w:rsid w:val="000632F3"/>
    <w:rsid w:val="00063AC6"/>
    <w:rsid w:val="00063BC5"/>
    <w:rsid w:val="00063C65"/>
    <w:rsid w:val="000642D1"/>
    <w:rsid w:val="00066CDF"/>
    <w:rsid w:val="000675A0"/>
    <w:rsid w:val="00067818"/>
    <w:rsid w:val="00067D07"/>
    <w:rsid w:val="00070054"/>
    <w:rsid w:val="00070829"/>
    <w:rsid w:val="00070E05"/>
    <w:rsid w:val="000710B2"/>
    <w:rsid w:val="00071CCA"/>
    <w:rsid w:val="00072B6E"/>
    <w:rsid w:val="00072C32"/>
    <w:rsid w:val="00072F56"/>
    <w:rsid w:val="00072F9A"/>
    <w:rsid w:val="00073C8F"/>
    <w:rsid w:val="00073DF3"/>
    <w:rsid w:val="00073ED2"/>
    <w:rsid w:val="000740C4"/>
    <w:rsid w:val="00075A99"/>
    <w:rsid w:val="00075F68"/>
    <w:rsid w:val="00076A70"/>
    <w:rsid w:val="00076D11"/>
    <w:rsid w:val="00077776"/>
    <w:rsid w:val="000777AC"/>
    <w:rsid w:val="000777B8"/>
    <w:rsid w:val="00077A44"/>
    <w:rsid w:val="00077B05"/>
    <w:rsid w:val="000802D4"/>
    <w:rsid w:val="000809B2"/>
    <w:rsid w:val="00082F8B"/>
    <w:rsid w:val="00084964"/>
    <w:rsid w:val="00085411"/>
    <w:rsid w:val="000861F1"/>
    <w:rsid w:val="000872AB"/>
    <w:rsid w:val="00087BE9"/>
    <w:rsid w:val="000901D1"/>
    <w:rsid w:val="00090A64"/>
    <w:rsid w:val="000913A2"/>
    <w:rsid w:val="00091664"/>
    <w:rsid w:val="00094A07"/>
    <w:rsid w:val="00095A83"/>
    <w:rsid w:val="000960A8"/>
    <w:rsid w:val="000970FB"/>
    <w:rsid w:val="00097331"/>
    <w:rsid w:val="00097A44"/>
    <w:rsid w:val="00097D74"/>
    <w:rsid w:val="000A0E05"/>
    <w:rsid w:val="000A1290"/>
    <w:rsid w:val="000A17FE"/>
    <w:rsid w:val="000A19F2"/>
    <w:rsid w:val="000A1F1E"/>
    <w:rsid w:val="000A2866"/>
    <w:rsid w:val="000A2FA8"/>
    <w:rsid w:val="000A3416"/>
    <w:rsid w:val="000A48C9"/>
    <w:rsid w:val="000A4F2C"/>
    <w:rsid w:val="000A53DD"/>
    <w:rsid w:val="000A5E34"/>
    <w:rsid w:val="000A6021"/>
    <w:rsid w:val="000A69F7"/>
    <w:rsid w:val="000A6AD5"/>
    <w:rsid w:val="000A6D99"/>
    <w:rsid w:val="000A7EC8"/>
    <w:rsid w:val="000B0246"/>
    <w:rsid w:val="000B339D"/>
    <w:rsid w:val="000B455F"/>
    <w:rsid w:val="000B54AF"/>
    <w:rsid w:val="000B5877"/>
    <w:rsid w:val="000B5931"/>
    <w:rsid w:val="000B6AC3"/>
    <w:rsid w:val="000B7D24"/>
    <w:rsid w:val="000B7DF4"/>
    <w:rsid w:val="000C0CF4"/>
    <w:rsid w:val="000C15C5"/>
    <w:rsid w:val="000C176D"/>
    <w:rsid w:val="000C5E6F"/>
    <w:rsid w:val="000C5F6A"/>
    <w:rsid w:val="000C7616"/>
    <w:rsid w:val="000D1040"/>
    <w:rsid w:val="000D2480"/>
    <w:rsid w:val="000D28E1"/>
    <w:rsid w:val="000D2D5A"/>
    <w:rsid w:val="000D50AB"/>
    <w:rsid w:val="000D5BC9"/>
    <w:rsid w:val="000D657F"/>
    <w:rsid w:val="000D6E37"/>
    <w:rsid w:val="000D7221"/>
    <w:rsid w:val="000D742A"/>
    <w:rsid w:val="000E0D46"/>
    <w:rsid w:val="000E1EC4"/>
    <w:rsid w:val="000E2221"/>
    <w:rsid w:val="000E3DC9"/>
    <w:rsid w:val="000E44D6"/>
    <w:rsid w:val="000E4B57"/>
    <w:rsid w:val="000E4BE0"/>
    <w:rsid w:val="000E4C0C"/>
    <w:rsid w:val="000E4C28"/>
    <w:rsid w:val="000E579E"/>
    <w:rsid w:val="000E69A1"/>
    <w:rsid w:val="000E7050"/>
    <w:rsid w:val="000E7BAD"/>
    <w:rsid w:val="000F09F6"/>
    <w:rsid w:val="000F1934"/>
    <w:rsid w:val="000F27A3"/>
    <w:rsid w:val="000F30BA"/>
    <w:rsid w:val="000F3804"/>
    <w:rsid w:val="000F4FC0"/>
    <w:rsid w:val="000F542F"/>
    <w:rsid w:val="000F5457"/>
    <w:rsid w:val="000F5599"/>
    <w:rsid w:val="000F55DE"/>
    <w:rsid w:val="000F56FC"/>
    <w:rsid w:val="000F7661"/>
    <w:rsid w:val="0010033E"/>
    <w:rsid w:val="001018C3"/>
    <w:rsid w:val="00102CAE"/>
    <w:rsid w:val="0010363C"/>
    <w:rsid w:val="00103999"/>
    <w:rsid w:val="00103DBE"/>
    <w:rsid w:val="00103FBF"/>
    <w:rsid w:val="00104F15"/>
    <w:rsid w:val="00107E10"/>
    <w:rsid w:val="001102B3"/>
    <w:rsid w:val="00110527"/>
    <w:rsid w:val="00111214"/>
    <w:rsid w:val="00111ADD"/>
    <w:rsid w:val="00111E6E"/>
    <w:rsid w:val="0011261D"/>
    <w:rsid w:val="00112C5C"/>
    <w:rsid w:val="00112F76"/>
    <w:rsid w:val="001136C3"/>
    <w:rsid w:val="001139DF"/>
    <w:rsid w:val="001146CC"/>
    <w:rsid w:val="001147FE"/>
    <w:rsid w:val="001152B9"/>
    <w:rsid w:val="00115642"/>
    <w:rsid w:val="001161F3"/>
    <w:rsid w:val="00116D44"/>
    <w:rsid w:val="00116E33"/>
    <w:rsid w:val="00117A05"/>
    <w:rsid w:val="00117C58"/>
    <w:rsid w:val="00117DB7"/>
    <w:rsid w:val="001203B9"/>
    <w:rsid w:val="001205C5"/>
    <w:rsid w:val="001208BF"/>
    <w:rsid w:val="00121052"/>
    <w:rsid w:val="00121DC5"/>
    <w:rsid w:val="00122B4E"/>
    <w:rsid w:val="00122B89"/>
    <w:rsid w:val="0012306E"/>
    <w:rsid w:val="00123D79"/>
    <w:rsid w:val="00124D22"/>
    <w:rsid w:val="001253A2"/>
    <w:rsid w:val="00125C63"/>
    <w:rsid w:val="00131C48"/>
    <w:rsid w:val="00132B82"/>
    <w:rsid w:val="00133019"/>
    <w:rsid w:val="0013432A"/>
    <w:rsid w:val="00134C18"/>
    <w:rsid w:val="0013522B"/>
    <w:rsid w:val="00136D99"/>
    <w:rsid w:val="00136DD4"/>
    <w:rsid w:val="00137746"/>
    <w:rsid w:val="001406C3"/>
    <w:rsid w:val="00142424"/>
    <w:rsid w:val="00143FF2"/>
    <w:rsid w:val="00144C7B"/>
    <w:rsid w:val="00144E1E"/>
    <w:rsid w:val="00145318"/>
    <w:rsid w:val="00145458"/>
    <w:rsid w:val="001459EE"/>
    <w:rsid w:val="001464F7"/>
    <w:rsid w:val="0014715E"/>
    <w:rsid w:val="00147997"/>
    <w:rsid w:val="00150CA3"/>
    <w:rsid w:val="00150FCD"/>
    <w:rsid w:val="00152599"/>
    <w:rsid w:val="0015292A"/>
    <w:rsid w:val="00153A29"/>
    <w:rsid w:val="00154A55"/>
    <w:rsid w:val="00154BA9"/>
    <w:rsid w:val="00155440"/>
    <w:rsid w:val="00155849"/>
    <w:rsid w:val="00155975"/>
    <w:rsid w:val="0015622A"/>
    <w:rsid w:val="00156950"/>
    <w:rsid w:val="00157527"/>
    <w:rsid w:val="00161582"/>
    <w:rsid w:val="00161828"/>
    <w:rsid w:val="00161DD2"/>
    <w:rsid w:val="00162778"/>
    <w:rsid w:val="001627DA"/>
    <w:rsid w:val="001628A2"/>
    <w:rsid w:val="001631CD"/>
    <w:rsid w:val="001639C2"/>
    <w:rsid w:val="001642F6"/>
    <w:rsid w:val="00166BF7"/>
    <w:rsid w:val="00167328"/>
    <w:rsid w:val="001676DF"/>
    <w:rsid w:val="001677DB"/>
    <w:rsid w:val="00167961"/>
    <w:rsid w:val="00167A4E"/>
    <w:rsid w:val="00170562"/>
    <w:rsid w:val="001724CA"/>
    <w:rsid w:val="00174140"/>
    <w:rsid w:val="00176D54"/>
    <w:rsid w:val="00177298"/>
    <w:rsid w:val="0017744F"/>
    <w:rsid w:val="00177B1C"/>
    <w:rsid w:val="00180B11"/>
    <w:rsid w:val="001810C5"/>
    <w:rsid w:val="00181436"/>
    <w:rsid w:val="001814BB"/>
    <w:rsid w:val="00182897"/>
    <w:rsid w:val="001841CC"/>
    <w:rsid w:val="00184614"/>
    <w:rsid w:val="0018529B"/>
    <w:rsid w:val="001859C1"/>
    <w:rsid w:val="001860B3"/>
    <w:rsid w:val="0018714C"/>
    <w:rsid w:val="00191006"/>
    <w:rsid w:val="0019340C"/>
    <w:rsid w:val="00193AF5"/>
    <w:rsid w:val="001941DC"/>
    <w:rsid w:val="001956EA"/>
    <w:rsid w:val="00196A72"/>
    <w:rsid w:val="001975FC"/>
    <w:rsid w:val="001976B9"/>
    <w:rsid w:val="00197988"/>
    <w:rsid w:val="00197D41"/>
    <w:rsid w:val="001A0879"/>
    <w:rsid w:val="001A33FA"/>
    <w:rsid w:val="001A3D58"/>
    <w:rsid w:val="001A3F48"/>
    <w:rsid w:val="001A553D"/>
    <w:rsid w:val="001A5D21"/>
    <w:rsid w:val="001A607C"/>
    <w:rsid w:val="001B00A1"/>
    <w:rsid w:val="001B168D"/>
    <w:rsid w:val="001B2BB8"/>
    <w:rsid w:val="001B2DDC"/>
    <w:rsid w:val="001B3366"/>
    <w:rsid w:val="001B3746"/>
    <w:rsid w:val="001B3D8D"/>
    <w:rsid w:val="001B485B"/>
    <w:rsid w:val="001B4953"/>
    <w:rsid w:val="001B4D24"/>
    <w:rsid w:val="001B56B3"/>
    <w:rsid w:val="001B6B7A"/>
    <w:rsid w:val="001B6C42"/>
    <w:rsid w:val="001B717E"/>
    <w:rsid w:val="001B759C"/>
    <w:rsid w:val="001C1D63"/>
    <w:rsid w:val="001C3647"/>
    <w:rsid w:val="001C38A8"/>
    <w:rsid w:val="001C3E18"/>
    <w:rsid w:val="001C4B53"/>
    <w:rsid w:val="001C559C"/>
    <w:rsid w:val="001C5891"/>
    <w:rsid w:val="001C5C13"/>
    <w:rsid w:val="001C70A6"/>
    <w:rsid w:val="001C751E"/>
    <w:rsid w:val="001C75F5"/>
    <w:rsid w:val="001C7670"/>
    <w:rsid w:val="001D0398"/>
    <w:rsid w:val="001D0726"/>
    <w:rsid w:val="001D07D0"/>
    <w:rsid w:val="001D0C25"/>
    <w:rsid w:val="001D1FB7"/>
    <w:rsid w:val="001D2541"/>
    <w:rsid w:val="001D31A9"/>
    <w:rsid w:val="001D38D9"/>
    <w:rsid w:val="001D42CF"/>
    <w:rsid w:val="001D4F61"/>
    <w:rsid w:val="001D508B"/>
    <w:rsid w:val="001D6EA0"/>
    <w:rsid w:val="001D6F40"/>
    <w:rsid w:val="001D70D1"/>
    <w:rsid w:val="001D7E4E"/>
    <w:rsid w:val="001E14A4"/>
    <w:rsid w:val="001E24D6"/>
    <w:rsid w:val="001E2D9F"/>
    <w:rsid w:val="001E354E"/>
    <w:rsid w:val="001E3593"/>
    <w:rsid w:val="001E3EB2"/>
    <w:rsid w:val="001E4517"/>
    <w:rsid w:val="001E4D71"/>
    <w:rsid w:val="001E4E72"/>
    <w:rsid w:val="001E57C7"/>
    <w:rsid w:val="001E57CF"/>
    <w:rsid w:val="001E673F"/>
    <w:rsid w:val="001E7A22"/>
    <w:rsid w:val="001F0806"/>
    <w:rsid w:val="001F0A08"/>
    <w:rsid w:val="001F0A71"/>
    <w:rsid w:val="001F1F40"/>
    <w:rsid w:val="001F2792"/>
    <w:rsid w:val="001F668B"/>
    <w:rsid w:val="001F701B"/>
    <w:rsid w:val="001F7C1C"/>
    <w:rsid w:val="001F7CF4"/>
    <w:rsid w:val="00200CD3"/>
    <w:rsid w:val="00201918"/>
    <w:rsid w:val="00201B73"/>
    <w:rsid w:val="00201DA3"/>
    <w:rsid w:val="00202147"/>
    <w:rsid w:val="00203596"/>
    <w:rsid w:val="00204682"/>
    <w:rsid w:val="00204DBB"/>
    <w:rsid w:val="00205025"/>
    <w:rsid w:val="002050A8"/>
    <w:rsid w:val="00207656"/>
    <w:rsid w:val="00207B29"/>
    <w:rsid w:val="00210A7A"/>
    <w:rsid w:val="002110F2"/>
    <w:rsid w:val="00211CD2"/>
    <w:rsid w:val="002120D1"/>
    <w:rsid w:val="0021222D"/>
    <w:rsid w:val="002125E6"/>
    <w:rsid w:val="00212AB9"/>
    <w:rsid w:val="002138D7"/>
    <w:rsid w:val="00215BB6"/>
    <w:rsid w:val="0021707C"/>
    <w:rsid w:val="002203F7"/>
    <w:rsid w:val="0022156C"/>
    <w:rsid w:val="002216CE"/>
    <w:rsid w:val="002223BE"/>
    <w:rsid w:val="0022286E"/>
    <w:rsid w:val="00222A05"/>
    <w:rsid w:val="00223122"/>
    <w:rsid w:val="00223FD7"/>
    <w:rsid w:val="00225907"/>
    <w:rsid w:val="00225938"/>
    <w:rsid w:val="00225C32"/>
    <w:rsid w:val="00226747"/>
    <w:rsid w:val="00226DD2"/>
    <w:rsid w:val="00226EB3"/>
    <w:rsid w:val="00230513"/>
    <w:rsid w:val="00232292"/>
    <w:rsid w:val="002331B3"/>
    <w:rsid w:val="0023361E"/>
    <w:rsid w:val="002339DF"/>
    <w:rsid w:val="00233F36"/>
    <w:rsid w:val="00234C9D"/>
    <w:rsid w:val="00235464"/>
    <w:rsid w:val="00237060"/>
    <w:rsid w:val="002403D2"/>
    <w:rsid w:val="002407BD"/>
    <w:rsid w:val="00240C42"/>
    <w:rsid w:val="00241422"/>
    <w:rsid w:val="00244FEB"/>
    <w:rsid w:val="002455C7"/>
    <w:rsid w:val="00245FC3"/>
    <w:rsid w:val="00246A73"/>
    <w:rsid w:val="00247F3F"/>
    <w:rsid w:val="002505BF"/>
    <w:rsid w:val="0025123A"/>
    <w:rsid w:val="00251D34"/>
    <w:rsid w:val="002530D9"/>
    <w:rsid w:val="00253D6E"/>
    <w:rsid w:val="002553EA"/>
    <w:rsid w:val="002562B6"/>
    <w:rsid w:val="00256884"/>
    <w:rsid w:val="00256A28"/>
    <w:rsid w:val="00256CF6"/>
    <w:rsid w:val="00257707"/>
    <w:rsid w:val="00257CD8"/>
    <w:rsid w:val="00257CFE"/>
    <w:rsid w:val="00261C8A"/>
    <w:rsid w:val="00261DE3"/>
    <w:rsid w:val="002632DF"/>
    <w:rsid w:val="00263BAE"/>
    <w:rsid w:val="00263F5B"/>
    <w:rsid w:val="00265707"/>
    <w:rsid w:val="002665AF"/>
    <w:rsid w:val="00270B50"/>
    <w:rsid w:val="00271448"/>
    <w:rsid w:val="00271718"/>
    <w:rsid w:val="00272446"/>
    <w:rsid w:val="0027342E"/>
    <w:rsid w:val="00273449"/>
    <w:rsid w:val="002737BA"/>
    <w:rsid w:val="00275F20"/>
    <w:rsid w:val="00276C8D"/>
    <w:rsid w:val="00276DB1"/>
    <w:rsid w:val="00277B9C"/>
    <w:rsid w:val="00277FC3"/>
    <w:rsid w:val="00280556"/>
    <w:rsid w:val="002808BA"/>
    <w:rsid w:val="00281B85"/>
    <w:rsid w:val="00282181"/>
    <w:rsid w:val="002825E1"/>
    <w:rsid w:val="00282D45"/>
    <w:rsid w:val="00283605"/>
    <w:rsid w:val="00283881"/>
    <w:rsid w:val="002843B0"/>
    <w:rsid w:val="00284EB0"/>
    <w:rsid w:val="002851E5"/>
    <w:rsid w:val="0028583A"/>
    <w:rsid w:val="00285A71"/>
    <w:rsid w:val="00285E7D"/>
    <w:rsid w:val="00286CD4"/>
    <w:rsid w:val="00287760"/>
    <w:rsid w:val="00287784"/>
    <w:rsid w:val="0029162D"/>
    <w:rsid w:val="00291D57"/>
    <w:rsid w:val="00292513"/>
    <w:rsid w:val="002925E2"/>
    <w:rsid w:val="002929F8"/>
    <w:rsid w:val="00292EB0"/>
    <w:rsid w:val="0029515F"/>
    <w:rsid w:val="00295E15"/>
    <w:rsid w:val="002962C1"/>
    <w:rsid w:val="002976D2"/>
    <w:rsid w:val="002A0CA1"/>
    <w:rsid w:val="002A0D1B"/>
    <w:rsid w:val="002A24FD"/>
    <w:rsid w:val="002A29A4"/>
    <w:rsid w:val="002A31FA"/>
    <w:rsid w:val="002A3665"/>
    <w:rsid w:val="002A370D"/>
    <w:rsid w:val="002A3F63"/>
    <w:rsid w:val="002A4255"/>
    <w:rsid w:val="002A4C2E"/>
    <w:rsid w:val="002A65DF"/>
    <w:rsid w:val="002A69DF"/>
    <w:rsid w:val="002B0AA3"/>
    <w:rsid w:val="002B2A88"/>
    <w:rsid w:val="002B2C4D"/>
    <w:rsid w:val="002B2F45"/>
    <w:rsid w:val="002B3BE8"/>
    <w:rsid w:val="002B3FE3"/>
    <w:rsid w:val="002B4CE6"/>
    <w:rsid w:val="002B4E04"/>
    <w:rsid w:val="002B5F29"/>
    <w:rsid w:val="002B616B"/>
    <w:rsid w:val="002B62C2"/>
    <w:rsid w:val="002B6746"/>
    <w:rsid w:val="002B7168"/>
    <w:rsid w:val="002B74A4"/>
    <w:rsid w:val="002C0396"/>
    <w:rsid w:val="002C1204"/>
    <w:rsid w:val="002C15D5"/>
    <w:rsid w:val="002C2D8A"/>
    <w:rsid w:val="002C34A6"/>
    <w:rsid w:val="002C4F72"/>
    <w:rsid w:val="002C623A"/>
    <w:rsid w:val="002C6DD1"/>
    <w:rsid w:val="002C77DB"/>
    <w:rsid w:val="002D1DD7"/>
    <w:rsid w:val="002D2468"/>
    <w:rsid w:val="002D3588"/>
    <w:rsid w:val="002D4FDD"/>
    <w:rsid w:val="002D7AAD"/>
    <w:rsid w:val="002E0F1A"/>
    <w:rsid w:val="002E1450"/>
    <w:rsid w:val="002E145A"/>
    <w:rsid w:val="002E2FAB"/>
    <w:rsid w:val="002E50B3"/>
    <w:rsid w:val="002E5A81"/>
    <w:rsid w:val="002E610E"/>
    <w:rsid w:val="002E626C"/>
    <w:rsid w:val="002E639E"/>
    <w:rsid w:val="002E6BC1"/>
    <w:rsid w:val="002E6D8D"/>
    <w:rsid w:val="002E6F29"/>
    <w:rsid w:val="002E74B5"/>
    <w:rsid w:val="002E7A7A"/>
    <w:rsid w:val="002F0DFF"/>
    <w:rsid w:val="002F159D"/>
    <w:rsid w:val="002F244D"/>
    <w:rsid w:val="002F2565"/>
    <w:rsid w:val="002F4166"/>
    <w:rsid w:val="002F429F"/>
    <w:rsid w:val="002F4A5F"/>
    <w:rsid w:val="002F5561"/>
    <w:rsid w:val="002F5DC5"/>
    <w:rsid w:val="002F5EA8"/>
    <w:rsid w:val="002F60F4"/>
    <w:rsid w:val="002F7001"/>
    <w:rsid w:val="002F74C9"/>
    <w:rsid w:val="002F7545"/>
    <w:rsid w:val="002F78C3"/>
    <w:rsid w:val="002F7ACD"/>
    <w:rsid w:val="002F7F18"/>
    <w:rsid w:val="00300A14"/>
    <w:rsid w:val="00300E83"/>
    <w:rsid w:val="00301D99"/>
    <w:rsid w:val="00303936"/>
    <w:rsid w:val="00303F82"/>
    <w:rsid w:val="003046C7"/>
    <w:rsid w:val="00305FBE"/>
    <w:rsid w:val="00306446"/>
    <w:rsid w:val="00306C2B"/>
    <w:rsid w:val="003073C0"/>
    <w:rsid w:val="00307986"/>
    <w:rsid w:val="00307F29"/>
    <w:rsid w:val="003104CE"/>
    <w:rsid w:val="00310C90"/>
    <w:rsid w:val="003133F1"/>
    <w:rsid w:val="003142E3"/>
    <w:rsid w:val="003142FA"/>
    <w:rsid w:val="00314345"/>
    <w:rsid w:val="00315B54"/>
    <w:rsid w:val="003165B4"/>
    <w:rsid w:val="00316B5B"/>
    <w:rsid w:val="00317FEC"/>
    <w:rsid w:val="003214D2"/>
    <w:rsid w:val="00321F85"/>
    <w:rsid w:val="0032243E"/>
    <w:rsid w:val="003239E9"/>
    <w:rsid w:val="00324835"/>
    <w:rsid w:val="00325617"/>
    <w:rsid w:val="00326096"/>
    <w:rsid w:val="003261A9"/>
    <w:rsid w:val="00326908"/>
    <w:rsid w:val="00330232"/>
    <w:rsid w:val="00330468"/>
    <w:rsid w:val="00331374"/>
    <w:rsid w:val="003335E9"/>
    <w:rsid w:val="00334CDF"/>
    <w:rsid w:val="00335238"/>
    <w:rsid w:val="00335749"/>
    <w:rsid w:val="00335E25"/>
    <w:rsid w:val="00336718"/>
    <w:rsid w:val="003371B2"/>
    <w:rsid w:val="00340FA8"/>
    <w:rsid w:val="003412F8"/>
    <w:rsid w:val="00343623"/>
    <w:rsid w:val="00344FF9"/>
    <w:rsid w:val="0034520F"/>
    <w:rsid w:val="003455E8"/>
    <w:rsid w:val="00345D0E"/>
    <w:rsid w:val="00347075"/>
    <w:rsid w:val="003472BA"/>
    <w:rsid w:val="00347337"/>
    <w:rsid w:val="00347B47"/>
    <w:rsid w:val="00350266"/>
    <w:rsid w:val="003517BF"/>
    <w:rsid w:val="003518EB"/>
    <w:rsid w:val="003519DC"/>
    <w:rsid w:val="00351A6A"/>
    <w:rsid w:val="003522B3"/>
    <w:rsid w:val="00355EDF"/>
    <w:rsid w:val="003560DC"/>
    <w:rsid w:val="003562C1"/>
    <w:rsid w:val="00356FF3"/>
    <w:rsid w:val="003613AA"/>
    <w:rsid w:val="003616AC"/>
    <w:rsid w:val="00361B8D"/>
    <w:rsid w:val="00361D52"/>
    <w:rsid w:val="00362912"/>
    <w:rsid w:val="0036313F"/>
    <w:rsid w:val="00363DD0"/>
    <w:rsid w:val="00364DB2"/>
    <w:rsid w:val="003663AD"/>
    <w:rsid w:val="00366805"/>
    <w:rsid w:val="00366B19"/>
    <w:rsid w:val="00370209"/>
    <w:rsid w:val="00370EDE"/>
    <w:rsid w:val="00371350"/>
    <w:rsid w:val="0037151A"/>
    <w:rsid w:val="0037166A"/>
    <w:rsid w:val="00371869"/>
    <w:rsid w:val="0037255E"/>
    <w:rsid w:val="003741C9"/>
    <w:rsid w:val="003751F5"/>
    <w:rsid w:val="0038238B"/>
    <w:rsid w:val="00382D4E"/>
    <w:rsid w:val="00383167"/>
    <w:rsid w:val="003861C7"/>
    <w:rsid w:val="00387A18"/>
    <w:rsid w:val="00387A34"/>
    <w:rsid w:val="00390310"/>
    <w:rsid w:val="00390BB8"/>
    <w:rsid w:val="00392765"/>
    <w:rsid w:val="00392D39"/>
    <w:rsid w:val="00393D54"/>
    <w:rsid w:val="00394D31"/>
    <w:rsid w:val="003952EA"/>
    <w:rsid w:val="00395DB4"/>
    <w:rsid w:val="0039624C"/>
    <w:rsid w:val="0039783E"/>
    <w:rsid w:val="003A0144"/>
    <w:rsid w:val="003A03A8"/>
    <w:rsid w:val="003A1728"/>
    <w:rsid w:val="003A1F69"/>
    <w:rsid w:val="003A2CB3"/>
    <w:rsid w:val="003A36CB"/>
    <w:rsid w:val="003A412B"/>
    <w:rsid w:val="003A43DE"/>
    <w:rsid w:val="003A4D9B"/>
    <w:rsid w:val="003A5ADB"/>
    <w:rsid w:val="003A679E"/>
    <w:rsid w:val="003B0C54"/>
    <w:rsid w:val="003B0F11"/>
    <w:rsid w:val="003B156D"/>
    <w:rsid w:val="003B172E"/>
    <w:rsid w:val="003B196F"/>
    <w:rsid w:val="003B2EB2"/>
    <w:rsid w:val="003B3101"/>
    <w:rsid w:val="003B3113"/>
    <w:rsid w:val="003B4CD8"/>
    <w:rsid w:val="003B51DA"/>
    <w:rsid w:val="003B5316"/>
    <w:rsid w:val="003B5783"/>
    <w:rsid w:val="003B62DF"/>
    <w:rsid w:val="003C0B46"/>
    <w:rsid w:val="003C103F"/>
    <w:rsid w:val="003C1FF4"/>
    <w:rsid w:val="003C24BC"/>
    <w:rsid w:val="003C2FA1"/>
    <w:rsid w:val="003C30B9"/>
    <w:rsid w:val="003C375A"/>
    <w:rsid w:val="003C378B"/>
    <w:rsid w:val="003C3D35"/>
    <w:rsid w:val="003C62C7"/>
    <w:rsid w:val="003C68D4"/>
    <w:rsid w:val="003C6C85"/>
    <w:rsid w:val="003C6CAA"/>
    <w:rsid w:val="003C6D25"/>
    <w:rsid w:val="003C718B"/>
    <w:rsid w:val="003C7366"/>
    <w:rsid w:val="003C7CDC"/>
    <w:rsid w:val="003D1013"/>
    <w:rsid w:val="003D1188"/>
    <w:rsid w:val="003D1B55"/>
    <w:rsid w:val="003D26FA"/>
    <w:rsid w:val="003D2F6D"/>
    <w:rsid w:val="003D2FD2"/>
    <w:rsid w:val="003D365A"/>
    <w:rsid w:val="003D3D44"/>
    <w:rsid w:val="003D3DBA"/>
    <w:rsid w:val="003D4364"/>
    <w:rsid w:val="003D4C68"/>
    <w:rsid w:val="003D62D9"/>
    <w:rsid w:val="003D71B2"/>
    <w:rsid w:val="003D78DE"/>
    <w:rsid w:val="003E0599"/>
    <w:rsid w:val="003E24DC"/>
    <w:rsid w:val="003E3B1B"/>
    <w:rsid w:val="003E3BD3"/>
    <w:rsid w:val="003E613B"/>
    <w:rsid w:val="003E62AC"/>
    <w:rsid w:val="003E696F"/>
    <w:rsid w:val="003E767E"/>
    <w:rsid w:val="003E794E"/>
    <w:rsid w:val="003E7B62"/>
    <w:rsid w:val="003F0023"/>
    <w:rsid w:val="003F0068"/>
    <w:rsid w:val="003F120D"/>
    <w:rsid w:val="003F321A"/>
    <w:rsid w:val="003F3666"/>
    <w:rsid w:val="003F3A16"/>
    <w:rsid w:val="003F3BE0"/>
    <w:rsid w:val="003F3DDE"/>
    <w:rsid w:val="003F409B"/>
    <w:rsid w:val="003F4688"/>
    <w:rsid w:val="003F535C"/>
    <w:rsid w:val="003F5477"/>
    <w:rsid w:val="003F6162"/>
    <w:rsid w:val="003F67E6"/>
    <w:rsid w:val="003F68A4"/>
    <w:rsid w:val="003F6A5E"/>
    <w:rsid w:val="003F6B5A"/>
    <w:rsid w:val="003F77D9"/>
    <w:rsid w:val="00400046"/>
    <w:rsid w:val="00400609"/>
    <w:rsid w:val="00401525"/>
    <w:rsid w:val="00401841"/>
    <w:rsid w:val="00401ED3"/>
    <w:rsid w:val="0040236B"/>
    <w:rsid w:val="0040299E"/>
    <w:rsid w:val="00403900"/>
    <w:rsid w:val="00403B10"/>
    <w:rsid w:val="00404377"/>
    <w:rsid w:val="00404CB1"/>
    <w:rsid w:val="00405362"/>
    <w:rsid w:val="00407285"/>
    <w:rsid w:val="004108DB"/>
    <w:rsid w:val="00410DAD"/>
    <w:rsid w:val="00411459"/>
    <w:rsid w:val="004155BA"/>
    <w:rsid w:val="00415854"/>
    <w:rsid w:val="004174D0"/>
    <w:rsid w:val="00417BB5"/>
    <w:rsid w:val="00420CD1"/>
    <w:rsid w:val="00422425"/>
    <w:rsid w:val="004229F4"/>
    <w:rsid w:val="0042308D"/>
    <w:rsid w:val="0042317A"/>
    <w:rsid w:val="004233D6"/>
    <w:rsid w:val="004238E5"/>
    <w:rsid w:val="0042544E"/>
    <w:rsid w:val="00425F08"/>
    <w:rsid w:val="00427077"/>
    <w:rsid w:val="00427AD5"/>
    <w:rsid w:val="0043106E"/>
    <w:rsid w:val="004316BD"/>
    <w:rsid w:val="00432191"/>
    <w:rsid w:val="004322BC"/>
    <w:rsid w:val="00433D15"/>
    <w:rsid w:val="004348C5"/>
    <w:rsid w:val="004361AC"/>
    <w:rsid w:val="00436384"/>
    <w:rsid w:val="00436463"/>
    <w:rsid w:val="00440770"/>
    <w:rsid w:val="004408D8"/>
    <w:rsid w:val="00441106"/>
    <w:rsid w:val="004429B7"/>
    <w:rsid w:val="00443306"/>
    <w:rsid w:val="0044353A"/>
    <w:rsid w:val="004439FF"/>
    <w:rsid w:val="00443CE0"/>
    <w:rsid w:val="0044400B"/>
    <w:rsid w:val="00445ED1"/>
    <w:rsid w:val="004463F4"/>
    <w:rsid w:val="004466FF"/>
    <w:rsid w:val="00446A0B"/>
    <w:rsid w:val="0044757C"/>
    <w:rsid w:val="00447DD6"/>
    <w:rsid w:val="00450FFB"/>
    <w:rsid w:val="004522FA"/>
    <w:rsid w:val="0045249C"/>
    <w:rsid w:val="0045342F"/>
    <w:rsid w:val="0045383E"/>
    <w:rsid w:val="00454FF8"/>
    <w:rsid w:val="00455255"/>
    <w:rsid w:val="004556DD"/>
    <w:rsid w:val="004559E4"/>
    <w:rsid w:val="00455E90"/>
    <w:rsid w:val="00456ABA"/>
    <w:rsid w:val="00456AEB"/>
    <w:rsid w:val="004575B6"/>
    <w:rsid w:val="00461764"/>
    <w:rsid w:val="00461C6F"/>
    <w:rsid w:val="00462A42"/>
    <w:rsid w:val="004637B7"/>
    <w:rsid w:val="00464287"/>
    <w:rsid w:val="004648C6"/>
    <w:rsid w:val="00465B82"/>
    <w:rsid w:val="0046654A"/>
    <w:rsid w:val="00466CFE"/>
    <w:rsid w:val="0046715B"/>
    <w:rsid w:val="00470A31"/>
    <w:rsid w:val="004710FA"/>
    <w:rsid w:val="004713DA"/>
    <w:rsid w:val="00472BAC"/>
    <w:rsid w:val="00472DEE"/>
    <w:rsid w:val="00473D48"/>
    <w:rsid w:val="00474226"/>
    <w:rsid w:val="0047552C"/>
    <w:rsid w:val="0047555A"/>
    <w:rsid w:val="00476DC8"/>
    <w:rsid w:val="004801ED"/>
    <w:rsid w:val="004809D1"/>
    <w:rsid w:val="00480D32"/>
    <w:rsid w:val="004810A5"/>
    <w:rsid w:val="004819E4"/>
    <w:rsid w:val="00481A3C"/>
    <w:rsid w:val="00482ADB"/>
    <w:rsid w:val="00484917"/>
    <w:rsid w:val="00485105"/>
    <w:rsid w:val="00485D24"/>
    <w:rsid w:val="00486869"/>
    <w:rsid w:val="00486A59"/>
    <w:rsid w:val="0048711B"/>
    <w:rsid w:val="00487150"/>
    <w:rsid w:val="0049029B"/>
    <w:rsid w:val="00492CD2"/>
    <w:rsid w:val="00492F93"/>
    <w:rsid w:val="004932BD"/>
    <w:rsid w:val="00493439"/>
    <w:rsid w:val="00493E35"/>
    <w:rsid w:val="004942E7"/>
    <w:rsid w:val="00494F4C"/>
    <w:rsid w:val="00495106"/>
    <w:rsid w:val="004959AE"/>
    <w:rsid w:val="004968F4"/>
    <w:rsid w:val="00497408"/>
    <w:rsid w:val="00497C39"/>
    <w:rsid w:val="004A0147"/>
    <w:rsid w:val="004A080E"/>
    <w:rsid w:val="004A0975"/>
    <w:rsid w:val="004A1222"/>
    <w:rsid w:val="004A1352"/>
    <w:rsid w:val="004A2973"/>
    <w:rsid w:val="004A2EBB"/>
    <w:rsid w:val="004A2FE5"/>
    <w:rsid w:val="004A3960"/>
    <w:rsid w:val="004A72F8"/>
    <w:rsid w:val="004A799C"/>
    <w:rsid w:val="004A7B76"/>
    <w:rsid w:val="004B072E"/>
    <w:rsid w:val="004B1584"/>
    <w:rsid w:val="004B1852"/>
    <w:rsid w:val="004B1FF5"/>
    <w:rsid w:val="004B26C1"/>
    <w:rsid w:val="004B2C2F"/>
    <w:rsid w:val="004B36B8"/>
    <w:rsid w:val="004B41C8"/>
    <w:rsid w:val="004B54AD"/>
    <w:rsid w:val="004B664F"/>
    <w:rsid w:val="004B6C80"/>
    <w:rsid w:val="004C070D"/>
    <w:rsid w:val="004C0FD4"/>
    <w:rsid w:val="004C132A"/>
    <w:rsid w:val="004C1C5E"/>
    <w:rsid w:val="004C2A30"/>
    <w:rsid w:val="004C471B"/>
    <w:rsid w:val="004C4AE5"/>
    <w:rsid w:val="004C505E"/>
    <w:rsid w:val="004C5352"/>
    <w:rsid w:val="004C5B84"/>
    <w:rsid w:val="004D01FF"/>
    <w:rsid w:val="004D05BD"/>
    <w:rsid w:val="004D0854"/>
    <w:rsid w:val="004D1034"/>
    <w:rsid w:val="004D142A"/>
    <w:rsid w:val="004D147B"/>
    <w:rsid w:val="004D1534"/>
    <w:rsid w:val="004D21D2"/>
    <w:rsid w:val="004D33EA"/>
    <w:rsid w:val="004D7A46"/>
    <w:rsid w:val="004E0D14"/>
    <w:rsid w:val="004E1636"/>
    <w:rsid w:val="004E2002"/>
    <w:rsid w:val="004E2B66"/>
    <w:rsid w:val="004E31A0"/>
    <w:rsid w:val="004E351A"/>
    <w:rsid w:val="004E3584"/>
    <w:rsid w:val="004E46CB"/>
    <w:rsid w:val="004E49A4"/>
    <w:rsid w:val="004E4BD7"/>
    <w:rsid w:val="004E522A"/>
    <w:rsid w:val="004E6EAF"/>
    <w:rsid w:val="004E7123"/>
    <w:rsid w:val="004E75CE"/>
    <w:rsid w:val="004E77F6"/>
    <w:rsid w:val="004F02FE"/>
    <w:rsid w:val="004F24A1"/>
    <w:rsid w:val="004F31F8"/>
    <w:rsid w:val="004F3556"/>
    <w:rsid w:val="004F4105"/>
    <w:rsid w:val="004F4304"/>
    <w:rsid w:val="004F4750"/>
    <w:rsid w:val="004F4F6B"/>
    <w:rsid w:val="004F4F7A"/>
    <w:rsid w:val="004F5180"/>
    <w:rsid w:val="004F5256"/>
    <w:rsid w:val="004F59D3"/>
    <w:rsid w:val="004F5CE5"/>
    <w:rsid w:val="004F60CB"/>
    <w:rsid w:val="0050002E"/>
    <w:rsid w:val="005001FB"/>
    <w:rsid w:val="00501464"/>
    <w:rsid w:val="005052FE"/>
    <w:rsid w:val="00505FC0"/>
    <w:rsid w:val="00506CA3"/>
    <w:rsid w:val="00507952"/>
    <w:rsid w:val="00510392"/>
    <w:rsid w:val="0051074F"/>
    <w:rsid w:val="00511347"/>
    <w:rsid w:val="005114EF"/>
    <w:rsid w:val="00511939"/>
    <w:rsid w:val="0051473C"/>
    <w:rsid w:val="0051489B"/>
    <w:rsid w:val="00514B2A"/>
    <w:rsid w:val="005168B1"/>
    <w:rsid w:val="00516CCB"/>
    <w:rsid w:val="00516D98"/>
    <w:rsid w:val="00516E26"/>
    <w:rsid w:val="0051788B"/>
    <w:rsid w:val="00517BA7"/>
    <w:rsid w:val="005200D8"/>
    <w:rsid w:val="00520760"/>
    <w:rsid w:val="0052137B"/>
    <w:rsid w:val="00521B7B"/>
    <w:rsid w:val="00523A21"/>
    <w:rsid w:val="00523C24"/>
    <w:rsid w:val="00524149"/>
    <w:rsid w:val="00524B6D"/>
    <w:rsid w:val="00524E50"/>
    <w:rsid w:val="00525085"/>
    <w:rsid w:val="00525E0B"/>
    <w:rsid w:val="0053140A"/>
    <w:rsid w:val="005314BF"/>
    <w:rsid w:val="00532972"/>
    <w:rsid w:val="00532F8C"/>
    <w:rsid w:val="00534BF8"/>
    <w:rsid w:val="00535B17"/>
    <w:rsid w:val="00536A06"/>
    <w:rsid w:val="00536D19"/>
    <w:rsid w:val="0053707B"/>
    <w:rsid w:val="00537B2A"/>
    <w:rsid w:val="00537E33"/>
    <w:rsid w:val="00537EFB"/>
    <w:rsid w:val="00542827"/>
    <w:rsid w:val="00542847"/>
    <w:rsid w:val="005429E3"/>
    <w:rsid w:val="005436BD"/>
    <w:rsid w:val="005446A5"/>
    <w:rsid w:val="00544982"/>
    <w:rsid w:val="00545207"/>
    <w:rsid w:val="005502A4"/>
    <w:rsid w:val="00550A89"/>
    <w:rsid w:val="00550F19"/>
    <w:rsid w:val="00551D9C"/>
    <w:rsid w:val="0055253F"/>
    <w:rsid w:val="00552961"/>
    <w:rsid w:val="00553F10"/>
    <w:rsid w:val="005550E3"/>
    <w:rsid w:val="005553EB"/>
    <w:rsid w:val="00556229"/>
    <w:rsid w:val="005567E8"/>
    <w:rsid w:val="005572B9"/>
    <w:rsid w:val="00561AEE"/>
    <w:rsid w:val="00561F6B"/>
    <w:rsid w:val="00562023"/>
    <w:rsid w:val="0056244E"/>
    <w:rsid w:val="00563181"/>
    <w:rsid w:val="005632C1"/>
    <w:rsid w:val="00563E4A"/>
    <w:rsid w:val="005658A3"/>
    <w:rsid w:val="00565B53"/>
    <w:rsid w:val="00565D3F"/>
    <w:rsid w:val="00565EB7"/>
    <w:rsid w:val="0056604C"/>
    <w:rsid w:val="00567145"/>
    <w:rsid w:val="00567353"/>
    <w:rsid w:val="0056744E"/>
    <w:rsid w:val="00567511"/>
    <w:rsid w:val="00571356"/>
    <w:rsid w:val="005715C7"/>
    <w:rsid w:val="005715F1"/>
    <w:rsid w:val="00571BE6"/>
    <w:rsid w:val="00571E28"/>
    <w:rsid w:val="005729D0"/>
    <w:rsid w:val="00572E94"/>
    <w:rsid w:val="00573320"/>
    <w:rsid w:val="00573DCF"/>
    <w:rsid w:val="00575CF4"/>
    <w:rsid w:val="0057706D"/>
    <w:rsid w:val="00577707"/>
    <w:rsid w:val="00577BC0"/>
    <w:rsid w:val="00582744"/>
    <w:rsid w:val="005827D6"/>
    <w:rsid w:val="00582B25"/>
    <w:rsid w:val="00582E19"/>
    <w:rsid w:val="00582EFC"/>
    <w:rsid w:val="0058427B"/>
    <w:rsid w:val="005843AF"/>
    <w:rsid w:val="005846B7"/>
    <w:rsid w:val="00584935"/>
    <w:rsid w:val="005855AE"/>
    <w:rsid w:val="00585D47"/>
    <w:rsid w:val="00586ED6"/>
    <w:rsid w:val="00587073"/>
    <w:rsid w:val="005878AD"/>
    <w:rsid w:val="005901E7"/>
    <w:rsid w:val="00590F35"/>
    <w:rsid w:val="005914AA"/>
    <w:rsid w:val="005917A7"/>
    <w:rsid w:val="00591864"/>
    <w:rsid w:val="00591A56"/>
    <w:rsid w:val="00592A93"/>
    <w:rsid w:val="00592D5B"/>
    <w:rsid w:val="00593E10"/>
    <w:rsid w:val="00595252"/>
    <w:rsid w:val="00596223"/>
    <w:rsid w:val="00596652"/>
    <w:rsid w:val="005966CA"/>
    <w:rsid w:val="00596D82"/>
    <w:rsid w:val="0059742E"/>
    <w:rsid w:val="005A11AD"/>
    <w:rsid w:val="005A1281"/>
    <w:rsid w:val="005A1699"/>
    <w:rsid w:val="005A1AFB"/>
    <w:rsid w:val="005A1B2D"/>
    <w:rsid w:val="005A2F98"/>
    <w:rsid w:val="005A4549"/>
    <w:rsid w:val="005A4B70"/>
    <w:rsid w:val="005A557D"/>
    <w:rsid w:val="005A5C20"/>
    <w:rsid w:val="005A64CE"/>
    <w:rsid w:val="005A7764"/>
    <w:rsid w:val="005B063A"/>
    <w:rsid w:val="005B1080"/>
    <w:rsid w:val="005B1B77"/>
    <w:rsid w:val="005B2A98"/>
    <w:rsid w:val="005B2D90"/>
    <w:rsid w:val="005B41FF"/>
    <w:rsid w:val="005B55D6"/>
    <w:rsid w:val="005B5D6A"/>
    <w:rsid w:val="005B6301"/>
    <w:rsid w:val="005B7095"/>
    <w:rsid w:val="005B7F01"/>
    <w:rsid w:val="005C182C"/>
    <w:rsid w:val="005C1E8D"/>
    <w:rsid w:val="005C2375"/>
    <w:rsid w:val="005C2C7E"/>
    <w:rsid w:val="005C3437"/>
    <w:rsid w:val="005C4B1C"/>
    <w:rsid w:val="005C4F57"/>
    <w:rsid w:val="005C659F"/>
    <w:rsid w:val="005C6751"/>
    <w:rsid w:val="005C7B25"/>
    <w:rsid w:val="005D0FEF"/>
    <w:rsid w:val="005D110C"/>
    <w:rsid w:val="005D120F"/>
    <w:rsid w:val="005D25F2"/>
    <w:rsid w:val="005D2CDF"/>
    <w:rsid w:val="005E1925"/>
    <w:rsid w:val="005E2EC2"/>
    <w:rsid w:val="005E34B9"/>
    <w:rsid w:val="005E370E"/>
    <w:rsid w:val="005E4985"/>
    <w:rsid w:val="005E595D"/>
    <w:rsid w:val="005E59A6"/>
    <w:rsid w:val="005E665A"/>
    <w:rsid w:val="005E6850"/>
    <w:rsid w:val="005E6A2D"/>
    <w:rsid w:val="005E7B8A"/>
    <w:rsid w:val="005F083B"/>
    <w:rsid w:val="005F0AFA"/>
    <w:rsid w:val="005F148B"/>
    <w:rsid w:val="005F1893"/>
    <w:rsid w:val="005F2572"/>
    <w:rsid w:val="005F2975"/>
    <w:rsid w:val="005F2DB6"/>
    <w:rsid w:val="005F2EC7"/>
    <w:rsid w:val="005F2F8A"/>
    <w:rsid w:val="005F2FC5"/>
    <w:rsid w:val="005F3835"/>
    <w:rsid w:val="005F3B94"/>
    <w:rsid w:val="005F3BA1"/>
    <w:rsid w:val="005F54D1"/>
    <w:rsid w:val="005F639A"/>
    <w:rsid w:val="005F6D5D"/>
    <w:rsid w:val="005F79A2"/>
    <w:rsid w:val="005F7E79"/>
    <w:rsid w:val="00600D36"/>
    <w:rsid w:val="00601AD7"/>
    <w:rsid w:val="00601BE2"/>
    <w:rsid w:val="00604A4B"/>
    <w:rsid w:val="0060514A"/>
    <w:rsid w:val="006074B5"/>
    <w:rsid w:val="006075FD"/>
    <w:rsid w:val="006101AF"/>
    <w:rsid w:val="00610A91"/>
    <w:rsid w:val="00611611"/>
    <w:rsid w:val="00611805"/>
    <w:rsid w:val="0061182D"/>
    <w:rsid w:val="00611CD5"/>
    <w:rsid w:val="00612842"/>
    <w:rsid w:val="00612BE7"/>
    <w:rsid w:val="00612F2F"/>
    <w:rsid w:val="00613535"/>
    <w:rsid w:val="00614520"/>
    <w:rsid w:val="0061454E"/>
    <w:rsid w:val="00614C5B"/>
    <w:rsid w:val="00614DEF"/>
    <w:rsid w:val="0061537D"/>
    <w:rsid w:val="00615841"/>
    <w:rsid w:val="006170EC"/>
    <w:rsid w:val="006177F6"/>
    <w:rsid w:val="00617C47"/>
    <w:rsid w:val="00620114"/>
    <w:rsid w:val="00620225"/>
    <w:rsid w:val="006205DA"/>
    <w:rsid w:val="00620B73"/>
    <w:rsid w:val="00620DB9"/>
    <w:rsid w:val="006216A1"/>
    <w:rsid w:val="006216C5"/>
    <w:rsid w:val="006224E2"/>
    <w:rsid w:val="00623186"/>
    <w:rsid w:val="006232EA"/>
    <w:rsid w:val="00624170"/>
    <w:rsid w:val="0062681B"/>
    <w:rsid w:val="0062762D"/>
    <w:rsid w:val="00627866"/>
    <w:rsid w:val="00630014"/>
    <w:rsid w:val="0063011B"/>
    <w:rsid w:val="006302D2"/>
    <w:rsid w:val="0063196F"/>
    <w:rsid w:val="006321A0"/>
    <w:rsid w:val="00632A0B"/>
    <w:rsid w:val="00632D0B"/>
    <w:rsid w:val="006339FB"/>
    <w:rsid w:val="00633EEC"/>
    <w:rsid w:val="00635050"/>
    <w:rsid w:val="006355BE"/>
    <w:rsid w:val="006358C4"/>
    <w:rsid w:val="00635FB9"/>
    <w:rsid w:val="00636134"/>
    <w:rsid w:val="006362EC"/>
    <w:rsid w:val="006369AC"/>
    <w:rsid w:val="00637497"/>
    <w:rsid w:val="00640086"/>
    <w:rsid w:val="00641876"/>
    <w:rsid w:val="006426BA"/>
    <w:rsid w:val="00643180"/>
    <w:rsid w:val="0064328B"/>
    <w:rsid w:val="00646A6A"/>
    <w:rsid w:val="006471BE"/>
    <w:rsid w:val="0065041A"/>
    <w:rsid w:val="0065052A"/>
    <w:rsid w:val="00651DC2"/>
    <w:rsid w:val="006522FC"/>
    <w:rsid w:val="00652F5B"/>
    <w:rsid w:val="006553EB"/>
    <w:rsid w:val="0065608D"/>
    <w:rsid w:val="0065608E"/>
    <w:rsid w:val="006574D7"/>
    <w:rsid w:val="0065785F"/>
    <w:rsid w:val="006601DB"/>
    <w:rsid w:val="0066045A"/>
    <w:rsid w:val="006629C7"/>
    <w:rsid w:val="00662E14"/>
    <w:rsid w:val="00663BB7"/>
    <w:rsid w:val="006643AE"/>
    <w:rsid w:val="00664883"/>
    <w:rsid w:val="00665213"/>
    <w:rsid w:val="00665A1E"/>
    <w:rsid w:val="00665C81"/>
    <w:rsid w:val="0067021E"/>
    <w:rsid w:val="006705FE"/>
    <w:rsid w:val="0067064D"/>
    <w:rsid w:val="0067239D"/>
    <w:rsid w:val="006725CA"/>
    <w:rsid w:val="00672B0A"/>
    <w:rsid w:val="006742BB"/>
    <w:rsid w:val="00677B9B"/>
    <w:rsid w:val="00677D78"/>
    <w:rsid w:val="00681BBE"/>
    <w:rsid w:val="00681EE4"/>
    <w:rsid w:val="006822A4"/>
    <w:rsid w:val="006822EF"/>
    <w:rsid w:val="00682C82"/>
    <w:rsid w:val="00682CA8"/>
    <w:rsid w:val="006837FF"/>
    <w:rsid w:val="00684511"/>
    <w:rsid w:val="006848EB"/>
    <w:rsid w:val="00684C22"/>
    <w:rsid w:val="00684E9D"/>
    <w:rsid w:val="00685B00"/>
    <w:rsid w:val="00685B4B"/>
    <w:rsid w:val="00685EF1"/>
    <w:rsid w:val="006861E5"/>
    <w:rsid w:val="00687513"/>
    <w:rsid w:val="006878D3"/>
    <w:rsid w:val="006904EF"/>
    <w:rsid w:val="006909CC"/>
    <w:rsid w:val="00690E51"/>
    <w:rsid w:val="00690F32"/>
    <w:rsid w:val="00690F9E"/>
    <w:rsid w:val="00691915"/>
    <w:rsid w:val="00693C71"/>
    <w:rsid w:val="00693CFC"/>
    <w:rsid w:val="00695DBA"/>
    <w:rsid w:val="00695E37"/>
    <w:rsid w:val="006960AB"/>
    <w:rsid w:val="0069636E"/>
    <w:rsid w:val="006972E9"/>
    <w:rsid w:val="006A0507"/>
    <w:rsid w:val="006A0ABB"/>
    <w:rsid w:val="006A1ECB"/>
    <w:rsid w:val="006A2BCE"/>
    <w:rsid w:val="006A35AC"/>
    <w:rsid w:val="006A3ABC"/>
    <w:rsid w:val="006A404D"/>
    <w:rsid w:val="006A4E99"/>
    <w:rsid w:val="006A6A6B"/>
    <w:rsid w:val="006B04B7"/>
    <w:rsid w:val="006B1932"/>
    <w:rsid w:val="006B1972"/>
    <w:rsid w:val="006B22EB"/>
    <w:rsid w:val="006B259F"/>
    <w:rsid w:val="006B5469"/>
    <w:rsid w:val="006B54CF"/>
    <w:rsid w:val="006B63DC"/>
    <w:rsid w:val="006B67AA"/>
    <w:rsid w:val="006B6FE4"/>
    <w:rsid w:val="006B73A0"/>
    <w:rsid w:val="006C00B8"/>
    <w:rsid w:val="006C3427"/>
    <w:rsid w:val="006C4B67"/>
    <w:rsid w:val="006C4D14"/>
    <w:rsid w:val="006C55DE"/>
    <w:rsid w:val="006C5739"/>
    <w:rsid w:val="006C5CA6"/>
    <w:rsid w:val="006C6322"/>
    <w:rsid w:val="006C63DB"/>
    <w:rsid w:val="006C6DF1"/>
    <w:rsid w:val="006C7008"/>
    <w:rsid w:val="006C7106"/>
    <w:rsid w:val="006C7B67"/>
    <w:rsid w:val="006C7E25"/>
    <w:rsid w:val="006C7E2A"/>
    <w:rsid w:val="006D01EA"/>
    <w:rsid w:val="006D078A"/>
    <w:rsid w:val="006D09D7"/>
    <w:rsid w:val="006D0A2C"/>
    <w:rsid w:val="006D1419"/>
    <w:rsid w:val="006D16C1"/>
    <w:rsid w:val="006D1892"/>
    <w:rsid w:val="006D1BB2"/>
    <w:rsid w:val="006D446B"/>
    <w:rsid w:val="006D4C19"/>
    <w:rsid w:val="006D54EC"/>
    <w:rsid w:val="006D589D"/>
    <w:rsid w:val="006D5A57"/>
    <w:rsid w:val="006D5C7F"/>
    <w:rsid w:val="006D6EB5"/>
    <w:rsid w:val="006E0787"/>
    <w:rsid w:val="006E1996"/>
    <w:rsid w:val="006E1A0F"/>
    <w:rsid w:val="006E1D3C"/>
    <w:rsid w:val="006E2AC7"/>
    <w:rsid w:val="006E48E1"/>
    <w:rsid w:val="006E4B13"/>
    <w:rsid w:val="006E6BB6"/>
    <w:rsid w:val="006E6C8C"/>
    <w:rsid w:val="006E6D71"/>
    <w:rsid w:val="006E6F73"/>
    <w:rsid w:val="006E733C"/>
    <w:rsid w:val="006E76D0"/>
    <w:rsid w:val="006F1591"/>
    <w:rsid w:val="006F2213"/>
    <w:rsid w:val="006F2714"/>
    <w:rsid w:val="006F2735"/>
    <w:rsid w:val="006F3C4D"/>
    <w:rsid w:val="006F3DF0"/>
    <w:rsid w:val="006F412B"/>
    <w:rsid w:val="006F543A"/>
    <w:rsid w:val="006F637F"/>
    <w:rsid w:val="006F6C6A"/>
    <w:rsid w:val="00700A74"/>
    <w:rsid w:val="00700BEF"/>
    <w:rsid w:val="0070188C"/>
    <w:rsid w:val="00701966"/>
    <w:rsid w:val="00702708"/>
    <w:rsid w:val="00705F43"/>
    <w:rsid w:val="007061EC"/>
    <w:rsid w:val="007069FA"/>
    <w:rsid w:val="00706ADA"/>
    <w:rsid w:val="00706D43"/>
    <w:rsid w:val="0070799B"/>
    <w:rsid w:val="00710B49"/>
    <w:rsid w:val="0071105F"/>
    <w:rsid w:val="00713753"/>
    <w:rsid w:val="00713C65"/>
    <w:rsid w:val="00714CF7"/>
    <w:rsid w:val="007155B8"/>
    <w:rsid w:val="00716EEF"/>
    <w:rsid w:val="00717C65"/>
    <w:rsid w:val="00720738"/>
    <w:rsid w:val="00721255"/>
    <w:rsid w:val="00722111"/>
    <w:rsid w:val="0072222A"/>
    <w:rsid w:val="00722ADE"/>
    <w:rsid w:val="0072402B"/>
    <w:rsid w:val="007242A7"/>
    <w:rsid w:val="00724469"/>
    <w:rsid w:val="0072462C"/>
    <w:rsid w:val="00724786"/>
    <w:rsid w:val="00724865"/>
    <w:rsid w:val="00725072"/>
    <w:rsid w:val="00725262"/>
    <w:rsid w:val="00726B95"/>
    <w:rsid w:val="00730364"/>
    <w:rsid w:val="007308CA"/>
    <w:rsid w:val="00730AF5"/>
    <w:rsid w:val="007314B9"/>
    <w:rsid w:val="007325DF"/>
    <w:rsid w:val="00732F5A"/>
    <w:rsid w:val="00732FF9"/>
    <w:rsid w:val="0073380C"/>
    <w:rsid w:val="00734FC1"/>
    <w:rsid w:val="007350E0"/>
    <w:rsid w:val="00735416"/>
    <w:rsid w:val="00735573"/>
    <w:rsid w:val="007367FF"/>
    <w:rsid w:val="0073687F"/>
    <w:rsid w:val="00737EB3"/>
    <w:rsid w:val="00740149"/>
    <w:rsid w:val="00740FBD"/>
    <w:rsid w:val="00742D4C"/>
    <w:rsid w:val="00743002"/>
    <w:rsid w:val="00744BC1"/>
    <w:rsid w:val="007453B7"/>
    <w:rsid w:val="0074551F"/>
    <w:rsid w:val="007456F0"/>
    <w:rsid w:val="0074638C"/>
    <w:rsid w:val="007468E6"/>
    <w:rsid w:val="0074795B"/>
    <w:rsid w:val="00750875"/>
    <w:rsid w:val="0075092E"/>
    <w:rsid w:val="007520D9"/>
    <w:rsid w:val="00752A7B"/>
    <w:rsid w:val="0075393C"/>
    <w:rsid w:val="00755D96"/>
    <w:rsid w:val="00756536"/>
    <w:rsid w:val="007601C5"/>
    <w:rsid w:val="007610C7"/>
    <w:rsid w:val="007621A1"/>
    <w:rsid w:val="00763DFD"/>
    <w:rsid w:val="007642F8"/>
    <w:rsid w:val="00765FEF"/>
    <w:rsid w:val="0076650E"/>
    <w:rsid w:val="0076711C"/>
    <w:rsid w:val="0077159B"/>
    <w:rsid w:val="0077242E"/>
    <w:rsid w:val="007725B6"/>
    <w:rsid w:val="0077368D"/>
    <w:rsid w:val="007739BD"/>
    <w:rsid w:val="00773A6A"/>
    <w:rsid w:val="0077437B"/>
    <w:rsid w:val="00774B88"/>
    <w:rsid w:val="00774BBE"/>
    <w:rsid w:val="00774E98"/>
    <w:rsid w:val="00774F42"/>
    <w:rsid w:val="00775AFC"/>
    <w:rsid w:val="007768F8"/>
    <w:rsid w:val="00776A6F"/>
    <w:rsid w:val="0077741D"/>
    <w:rsid w:val="00780457"/>
    <w:rsid w:val="00780B56"/>
    <w:rsid w:val="00781776"/>
    <w:rsid w:val="00782559"/>
    <w:rsid w:val="00783843"/>
    <w:rsid w:val="007850DE"/>
    <w:rsid w:val="00785AA8"/>
    <w:rsid w:val="00785AC0"/>
    <w:rsid w:val="00785E9C"/>
    <w:rsid w:val="00786555"/>
    <w:rsid w:val="00787910"/>
    <w:rsid w:val="00790866"/>
    <w:rsid w:val="00790F0D"/>
    <w:rsid w:val="0079163E"/>
    <w:rsid w:val="00791CD7"/>
    <w:rsid w:val="00792297"/>
    <w:rsid w:val="007926F2"/>
    <w:rsid w:val="007939B4"/>
    <w:rsid w:val="0079556B"/>
    <w:rsid w:val="0079572F"/>
    <w:rsid w:val="007967B0"/>
    <w:rsid w:val="00796F74"/>
    <w:rsid w:val="007A1405"/>
    <w:rsid w:val="007A3A08"/>
    <w:rsid w:val="007A3A91"/>
    <w:rsid w:val="007A3B5F"/>
    <w:rsid w:val="007A52A3"/>
    <w:rsid w:val="007A5450"/>
    <w:rsid w:val="007A5506"/>
    <w:rsid w:val="007A5C03"/>
    <w:rsid w:val="007A5DF7"/>
    <w:rsid w:val="007A635E"/>
    <w:rsid w:val="007A6488"/>
    <w:rsid w:val="007A657C"/>
    <w:rsid w:val="007A6608"/>
    <w:rsid w:val="007A733C"/>
    <w:rsid w:val="007B1151"/>
    <w:rsid w:val="007B280A"/>
    <w:rsid w:val="007B3D52"/>
    <w:rsid w:val="007B447B"/>
    <w:rsid w:val="007B4C7C"/>
    <w:rsid w:val="007B52AD"/>
    <w:rsid w:val="007B543B"/>
    <w:rsid w:val="007B5D71"/>
    <w:rsid w:val="007C2221"/>
    <w:rsid w:val="007C32D9"/>
    <w:rsid w:val="007C3D17"/>
    <w:rsid w:val="007C40DC"/>
    <w:rsid w:val="007C51E2"/>
    <w:rsid w:val="007C5566"/>
    <w:rsid w:val="007C5831"/>
    <w:rsid w:val="007C5F8B"/>
    <w:rsid w:val="007C7657"/>
    <w:rsid w:val="007C798A"/>
    <w:rsid w:val="007D1539"/>
    <w:rsid w:val="007D2541"/>
    <w:rsid w:val="007D3ECC"/>
    <w:rsid w:val="007D5131"/>
    <w:rsid w:val="007D54A8"/>
    <w:rsid w:val="007D5780"/>
    <w:rsid w:val="007D773C"/>
    <w:rsid w:val="007D77B5"/>
    <w:rsid w:val="007D7816"/>
    <w:rsid w:val="007D78B2"/>
    <w:rsid w:val="007D7B8C"/>
    <w:rsid w:val="007E0453"/>
    <w:rsid w:val="007E0C4A"/>
    <w:rsid w:val="007E3851"/>
    <w:rsid w:val="007E3E94"/>
    <w:rsid w:val="007E4BDA"/>
    <w:rsid w:val="007E5CE5"/>
    <w:rsid w:val="007E5D11"/>
    <w:rsid w:val="007E60A3"/>
    <w:rsid w:val="007E65DF"/>
    <w:rsid w:val="007E7E1B"/>
    <w:rsid w:val="007F10D8"/>
    <w:rsid w:val="007F1D24"/>
    <w:rsid w:val="007F25E0"/>
    <w:rsid w:val="007F2D42"/>
    <w:rsid w:val="007F2D9F"/>
    <w:rsid w:val="007F3979"/>
    <w:rsid w:val="007F3FFC"/>
    <w:rsid w:val="007F53E3"/>
    <w:rsid w:val="007F5AC0"/>
    <w:rsid w:val="007F612F"/>
    <w:rsid w:val="007F64B6"/>
    <w:rsid w:val="007F6CEA"/>
    <w:rsid w:val="007F6E96"/>
    <w:rsid w:val="00800F7B"/>
    <w:rsid w:val="00801B01"/>
    <w:rsid w:val="008040CE"/>
    <w:rsid w:val="008063F9"/>
    <w:rsid w:val="00806B81"/>
    <w:rsid w:val="00806E7B"/>
    <w:rsid w:val="00806FB7"/>
    <w:rsid w:val="00807265"/>
    <w:rsid w:val="00807890"/>
    <w:rsid w:val="008079F6"/>
    <w:rsid w:val="00807D3A"/>
    <w:rsid w:val="00811399"/>
    <w:rsid w:val="00811BC4"/>
    <w:rsid w:val="00813758"/>
    <w:rsid w:val="0081389F"/>
    <w:rsid w:val="0081615F"/>
    <w:rsid w:val="008161DC"/>
    <w:rsid w:val="00816D41"/>
    <w:rsid w:val="00817A38"/>
    <w:rsid w:val="00820070"/>
    <w:rsid w:val="008202D5"/>
    <w:rsid w:val="00822622"/>
    <w:rsid w:val="008233BE"/>
    <w:rsid w:val="0082703B"/>
    <w:rsid w:val="008273DD"/>
    <w:rsid w:val="00830095"/>
    <w:rsid w:val="008306B2"/>
    <w:rsid w:val="0083074C"/>
    <w:rsid w:val="008324D8"/>
    <w:rsid w:val="00832CAF"/>
    <w:rsid w:val="00832D0B"/>
    <w:rsid w:val="00832D1D"/>
    <w:rsid w:val="008335D7"/>
    <w:rsid w:val="00833730"/>
    <w:rsid w:val="00833FC8"/>
    <w:rsid w:val="008344E5"/>
    <w:rsid w:val="00836875"/>
    <w:rsid w:val="00836FBE"/>
    <w:rsid w:val="00837A11"/>
    <w:rsid w:val="00840E29"/>
    <w:rsid w:val="0084142F"/>
    <w:rsid w:val="00841481"/>
    <w:rsid w:val="00841B29"/>
    <w:rsid w:val="008435B4"/>
    <w:rsid w:val="00844129"/>
    <w:rsid w:val="0084472D"/>
    <w:rsid w:val="0084481D"/>
    <w:rsid w:val="00844A2A"/>
    <w:rsid w:val="00844E79"/>
    <w:rsid w:val="008455B0"/>
    <w:rsid w:val="00845B77"/>
    <w:rsid w:val="00847256"/>
    <w:rsid w:val="008478A0"/>
    <w:rsid w:val="0085014F"/>
    <w:rsid w:val="008508DA"/>
    <w:rsid w:val="00851C15"/>
    <w:rsid w:val="00852021"/>
    <w:rsid w:val="00852F55"/>
    <w:rsid w:val="00853033"/>
    <w:rsid w:val="00853A92"/>
    <w:rsid w:val="008552DE"/>
    <w:rsid w:val="00856740"/>
    <w:rsid w:val="008632CB"/>
    <w:rsid w:val="008641D7"/>
    <w:rsid w:val="00864ABC"/>
    <w:rsid w:val="00865229"/>
    <w:rsid w:val="00867954"/>
    <w:rsid w:val="00867970"/>
    <w:rsid w:val="008712F3"/>
    <w:rsid w:val="00872964"/>
    <w:rsid w:val="0087330D"/>
    <w:rsid w:val="0087524A"/>
    <w:rsid w:val="00875E1C"/>
    <w:rsid w:val="008766E7"/>
    <w:rsid w:val="008776FD"/>
    <w:rsid w:val="00877B59"/>
    <w:rsid w:val="00877D22"/>
    <w:rsid w:val="00881843"/>
    <w:rsid w:val="00883D65"/>
    <w:rsid w:val="0088507C"/>
    <w:rsid w:val="00885829"/>
    <w:rsid w:val="00885D71"/>
    <w:rsid w:val="0088606E"/>
    <w:rsid w:val="00886F67"/>
    <w:rsid w:val="00891433"/>
    <w:rsid w:val="0089187D"/>
    <w:rsid w:val="00891F64"/>
    <w:rsid w:val="0089210B"/>
    <w:rsid w:val="00893BCF"/>
    <w:rsid w:val="0089423E"/>
    <w:rsid w:val="008943D1"/>
    <w:rsid w:val="0089451E"/>
    <w:rsid w:val="008957E4"/>
    <w:rsid w:val="00895D04"/>
    <w:rsid w:val="008960C3"/>
    <w:rsid w:val="0089799B"/>
    <w:rsid w:val="008A057D"/>
    <w:rsid w:val="008A4183"/>
    <w:rsid w:val="008B03ED"/>
    <w:rsid w:val="008B073E"/>
    <w:rsid w:val="008B1210"/>
    <w:rsid w:val="008B2B34"/>
    <w:rsid w:val="008B2C5B"/>
    <w:rsid w:val="008B3468"/>
    <w:rsid w:val="008B38CC"/>
    <w:rsid w:val="008B3B15"/>
    <w:rsid w:val="008B3D53"/>
    <w:rsid w:val="008B5BB0"/>
    <w:rsid w:val="008B64E4"/>
    <w:rsid w:val="008B74F2"/>
    <w:rsid w:val="008B7F6E"/>
    <w:rsid w:val="008C0375"/>
    <w:rsid w:val="008C0A96"/>
    <w:rsid w:val="008C15F9"/>
    <w:rsid w:val="008C16CA"/>
    <w:rsid w:val="008C19EF"/>
    <w:rsid w:val="008C1A15"/>
    <w:rsid w:val="008C22EB"/>
    <w:rsid w:val="008C2EF0"/>
    <w:rsid w:val="008C339A"/>
    <w:rsid w:val="008C3753"/>
    <w:rsid w:val="008C40B5"/>
    <w:rsid w:val="008C7DD9"/>
    <w:rsid w:val="008D1482"/>
    <w:rsid w:val="008D15FB"/>
    <w:rsid w:val="008D1801"/>
    <w:rsid w:val="008D57B8"/>
    <w:rsid w:val="008D5CC6"/>
    <w:rsid w:val="008D6C71"/>
    <w:rsid w:val="008D72B0"/>
    <w:rsid w:val="008D7B1C"/>
    <w:rsid w:val="008E2ED2"/>
    <w:rsid w:val="008E3DC8"/>
    <w:rsid w:val="008E4376"/>
    <w:rsid w:val="008E6375"/>
    <w:rsid w:val="008E63CA"/>
    <w:rsid w:val="008F0CFA"/>
    <w:rsid w:val="008F2019"/>
    <w:rsid w:val="008F236C"/>
    <w:rsid w:val="008F3269"/>
    <w:rsid w:val="008F3F6A"/>
    <w:rsid w:val="008F435F"/>
    <w:rsid w:val="008F5816"/>
    <w:rsid w:val="008F58F5"/>
    <w:rsid w:val="008F64DB"/>
    <w:rsid w:val="008F6F03"/>
    <w:rsid w:val="008F7580"/>
    <w:rsid w:val="00900019"/>
    <w:rsid w:val="00900345"/>
    <w:rsid w:val="00901429"/>
    <w:rsid w:val="00901981"/>
    <w:rsid w:val="00902316"/>
    <w:rsid w:val="00903C31"/>
    <w:rsid w:val="00904157"/>
    <w:rsid w:val="009049B1"/>
    <w:rsid w:val="00904ADB"/>
    <w:rsid w:val="00905690"/>
    <w:rsid w:val="00905C96"/>
    <w:rsid w:val="009062B0"/>
    <w:rsid w:val="00906958"/>
    <w:rsid w:val="00906B48"/>
    <w:rsid w:val="0091090C"/>
    <w:rsid w:val="009111BF"/>
    <w:rsid w:val="00911F33"/>
    <w:rsid w:val="0091217D"/>
    <w:rsid w:val="0091265F"/>
    <w:rsid w:val="0091314A"/>
    <w:rsid w:val="00913D73"/>
    <w:rsid w:val="00914583"/>
    <w:rsid w:val="009161B8"/>
    <w:rsid w:val="00920463"/>
    <w:rsid w:val="00920642"/>
    <w:rsid w:val="00920B42"/>
    <w:rsid w:val="009217BC"/>
    <w:rsid w:val="00922A4C"/>
    <w:rsid w:val="00922F89"/>
    <w:rsid w:val="00925F33"/>
    <w:rsid w:val="0092684D"/>
    <w:rsid w:val="00926932"/>
    <w:rsid w:val="009269AF"/>
    <w:rsid w:val="009273D0"/>
    <w:rsid w:val="00927BB6"/>
    <w:rsid w:val="00927C92"/>
    <w:rsid w:val="009300A5"/>
    <w:rsid w:val="00930F46"/>
    <w:rsid w:val="00931531"/>
    <w:rsid w:val="00932281"/>
    <w:rsid w:val="009330E5"/>
    <w:rsid w:val="009348E7"/>
    <w:rsid w:val="0093530A"/>
    <w:rsid w:val="00935602"/>
    <w:rsid w:val="009363A5"/>
    <w:rsid w:val="0093782F"/>
    <w:rsid w:val="0094058E"/>
    <w:rsid w:val="00940F56"/>
    <w:rsid w:val="0094264B"/>
    <w:rsid w:val="00942A35"/>
    <w:rsid w:val="00942C14"/>
    <w:rsid w:val="009440D8"/>
    <w:rsid w:val="00945820"/>
    <w:rsid w:val="00950424"/>
    <w:rsid w:val="00952600"/>
    <w:rsid w:val="00954E51"/>
    <w:rsid w:val="009561CE"/>
    <w:rsid w:val="009609D0"/>
    <w:rsid w:val="009628C8"/>
    <w:rsid w:val="009638A6"/>
    <w:rsid w:val="00963954"/>
    <w:rsid w:val="00963AD8"/>
    <w:rsid w:val="009645FF"/>
    <w:rsid w:val="0096494D"/>
    <w:rsid w:val="00964AB2"/>
    <w:rsid w:val="00964E51"/>
    <w:rsid w:val="00966070"/>
    <w:rsid w:val="009672F5"/>
    <w:rsid w:val="00971C71"/>
    <w:rsid w:val="0097255B"/>
    <w:rsid w:val="00973BED"/>
    <w:rsid w:val="00973ED1"/>
    <w:rsid w:val="00975769"/>
    <w:rsid w:val="009759F7"/>
    <w:rsid w:val="00975DBD"/>
    <w:rsid w:val="00976D00"/>
    <w:rsid w:val="00976D09"/>
    <w:rsid w:val="0097734F"/>
    <w:rsid w:val="00977A76"/>
    <w:rsid w:val="00980FDE"/>
    <w:rsid w:val="0098341F"/>
    <w:rsid w:val="009851B8"/>
    <w:rsid w:val="009863A9"/>
    <w:rsid w:val="00986716"/>
    <w:rsid w:val="00986921"/>
    <w:rsid w:val="00987A98"/>
    <w:rsid w:val="00987B7C"/>
    <w:rsid w:val="00991079"/>
    <w:rsid w:val="00991950"/>
    <w:rsid w:val="00992009"/>
    <w:rsid w:val="00992E9C"/>
    <w:rsid w:val="009942FC"/>
    <w:rsid w:val="00996073"/>
    <w:rsid w:val="00997AD6"/>
    <w:rsid w:val="009A1245"/>
    <w:rsid w:val="009A125A"/>
    <w:rsid w:val="009A2F18"/>
    <w:rsid w:val="009A2F2E"/>
    <w:rsid w:val="009A30F4"/>
    <w:rsid w:val="009A4233"/>
    <w:rsid w:val="009A5952"/>
    <w:rsid w:val="009A5B53"/>
    <w:rsid w:val="009A5C93"/>
    <w:rsid w:val="009A6DF7"/>
    <w:rsid w:val="009A7649"/>
    <w:rsid w:val="009B0517"/>
    <w:rsid w:val="009B07AC"/>
    <w:rsid w:val="009B1FE9"/>
    <w:rsid w:val="009B3039"/>
    <w:rsid w:val="009B337F"/>
    <w:rsid w:val="009B36F1"/>
    <w:rsid w:val="009B3716"/>
    <w:rsid w:val="009B3EB9"/>
    <w:rsid w:val="009B40AE"/>
    <w:rsid w:val="009B4796"/>
    <w:rsid w:val="009B4FC7"/>
    <w:rsid w:val="009B55F4"/>
    <w:rsid w:val="009B5618"/>
    <w:rsid w:val="009B66B6"/>
    <w:rsid w:val="009B7535"/>
    <w:rsid w:val="009C09F9"/>
    <w:rsid w:val="009C0AFE"/>
    <w:rsid w:val="009C137D"/>
    <w:rsid w:val="009C138D"/>
    <w:rsid w:val="009C21A7"/>
    <w:rsid w:val="009C3049"/>
    <w:rsid w:val="009C364A"/>
    <w:rsid w:val="009C45BE"/>
    <w:rsid w:val="009C45E7"/>
    <w:rsid w:val="009C4CA2"/>
    <w:rsid w:val="009C5F3F"/>
    <w:rsid w:val="009C607E"/>
    <w:rsid w:val="009C650B"/>
    <w:rsid w:val="009C6600"/>
    <w:rsid w:val="009C7E9F"/>
    <w:rsid w:val="009D0331"/>
    <w:rsid w:val="009D1FC4"/>
    <w:rsid w:val="009D2394"/>
    <w:rsid w:val="009D3557"/>
    <w:rsid w:val="009D4694"/>
    <w:rsid w:val="009D55CB"/>
    <w:rsid w:val="009D5B88"/>
    <w:rsid w:val="009D649A"/>
    <w:rsid w:val="009D741E"/>
    <w:rsid w:val="009E01FC"/>
    <w:rsid w:val="009E3A5F"/>
    <w:rsid w:val="009E3F6F"/>
    <w:rsid w:val="009E4472"/>
    <w:rsid w:val="009E6250"/>
    <w:rsid w:val="009E663A"/>
    <w:rsid w:val="009E6CBD"/>
    <w:rsid w:val="009E7720"/>
    <w:rsid w:val="009E7C52"/>
    <w:rsid w:val="009E7EAC"/>
    <w:rsid w:val="009F0099"/>
    <w:rsid w:val="009F2E16"/>
    <w:rsid w:val="009F42D2"/>
    <w:rsid w:val="009F50C8"/>
    <w:rsid w:val="009F54A1"/>
    <w:rsid w:val="009F6540"/>
    <w:rsid w:val="009F7DAA"/>
    <w:rsid w:val="00A00769"/>
    <w:rsid w:val="00A015A9"/>
    <w:rsid w:val="00A01BAB"/>
    <w:rsid w:val="00A02039"/>
    <w:rsid w:val="00A02528"/>
    <w:rsid w:val="00A036A5"/>
    <w:rsid w:val="00A03838"/>
    <w:rsid w:val="00A047F2"/>
    <w:rsid w:val="00A0643A"/>
    <w:rsid w:val="00A1393A"/>
    <w:rsid w:val="00A1404D"/>
    <w:rsid w:val="00A1446F"/>
    <w:rsid w:val="00A150F8"/>
    <w:rsid w:val="00A15117"/>
    <w:rsid w:val="00A1605F"/>
    <w:rsid w:val="00A16C7E"/>
    <w:rsid w:val="00A16E89"/>
    <w:rsid w:val="00A17E0A"/>
    <w:rsid w:val="00A205BB"/>
    <w:rsid w:val="00A20FB1"/>
    <w:rsid w:val="00A2182B"/>
    <w:rsid w:val="00A22528"/>
    <w:rsid w:val="00A2355F"/>
    <w:rsid w:val="00A237A9"/>
    <w:rsid w:val="00A2428C"/>
    <w:rsid w:val="00A24D50"/>
    <w:rsid w:val="00A24EB1"/>
    <w:rsid w:val="00A255F9"/>
    <w:rsid w:val="00A2560B"/>
    <w:rsid w:val="00A26399"/>
    <w:rsid w:val="00A26613"/>
    <w:rsid w:val="00A26F24"/>
    <w:rsid w:val="00A304C6"/>
    <w:rsid w:val="00A30D55"/>
    <w:rsid w:val="00A3101A"/>
    <w:rsid w:val="00A313AF"/>
    <w:rsid w:val="00A32214"/>
    <w:rsid w:val="00A341BE"/>
    <w:rsid w:val="00A34B94"/>
    <w:rsid w:val="00A35180"/>
    <w:rsid w:val="00A353CA"/>
    <w:rsid w:val="00A36191"/>
    <w:rsid w:val="00A36D6A"/>
    <w:rsid w:val="00A37E50"/>
    <w:rsid w:val="00A403B6"/>
    <w:rsid w:val="00A409DB"/>
    <w:rsid w:val="00A413DE"/>
    <w:rsid w:val="00A41449"/>
    <w:rsid w:val="00A41485"/>
    <w:rsid w:val="00A41492"/>
    <w:rsid w:val="00A419E0"/>
    <w:rsid w:val="00A421CD"/>
    <w:rsid w:val="00A42D30"/>
    <w:rsid w:val="00A45A69"/>
    <w:rsid w:val="00A46666"/>
    <w:rsid w:val="00A47F94"/>
    <w:rsid w:val="00A50B9D"/>
    <w:rsid w:val="00A510C5"/>
    <w:rsid w:val="00A5187C"/>
    <w:rsid w:val="00A51B9C"/>
    <w:rsid w:val="00A53BB5"/>
    <w:rsid w:val="00A57169"/>
    <w:rsid w:val="00A57C6C"/>
    <w:rsid w:val="00A613D1"/>
    <w:rsid w:val="00A61C91"/>
    <w:rsid w:val="00A61E4C"/>
    <w:rsid w:val="00A6206E"/>
    <w:rsid w:val="00A62991"/>
    <w:rsid w:val="00A62F8C"/>
    <w:rsid w:val="00A64B81"/>
    <w:rsid w:val="00A64B89"/>
    <w:rsid w:val="00A64BF4"/>
    <w:rsid w:val="00A64D8C"/>
    <w:rsid w:val="00A65EB1"/>
    <w:rsid w:val="00A66389"/>
    <w:rsid w:val="00A67B55"/>
    <w:rsid w:val="00A67E73"/>
    <w:rsid w:val="00A70425"/>
    <w:rsid w:val="00A71988"/>
    <w:rsid w:val="00A73291"/>
    <w:rsid w:val="00A74548"/>
    <w:rsid w:val="00A76812"/>
    <w:rsid w:val="00A7698A"/>
    <w:rsid w:val="00A76A80"/>
    <w:rsid w:val="00A80346"/>
    <w:rsid w:val="00A8103C"/>
    <w:rsid w:val="00A81C1A"/>
    <w:rsid w:val="00A82332"/>
    <w:rsid w:val="00A826CE"/>
    <w:rsid w:val="00A839C1"/>
    <w:rsid w:val="00A83B32"/>
    <w:rsid w:val="00A8418F"/>
    <w:rsid w:val="00A8426C"/>
    <w:rsid w:val="00A8773E"/>
    <w:rsid w:val="00A87C8C"/>
    <w:rsid w:val="00A90378"/>
    <w:rsid w:val="00A90D6B"/>
    <w:rsid w:val="00A91DF9"/>
    <w:rsid w:val="00A92ADD"/>
    <w:rsid w:val="00A93B4C"/>
    <w:rsid w:val="00A940EE"/>
    <w:rsid w:val="00A94A89"/>
    <w:rsid w:val="00A95444"/>
    <w:rsid w:val="00A95742"/>
    <w:rsid w:val="00A95EDF"/>
    <w:rsid w:val="00A96CDE"/>
    <w:rsid w:val="00A96D3E"/>
    <w:rsid w:val="00A97010"/>
    <w:rsid w:val="00AA06B9"/>
    <w:rsid w:val="00AA0C72"/>
    <w:rsid w:val="00AA13CC"/>
    <w:rsid w:val="00AA18C4"/>
    <w:rsid w:val="00AA2057"/>
    <w:rsid w:val="00AA2B05"/>
    <w:rsid w:val="00AA2C93"/>
    <w:rsid w:val="00AA38CF"/>
    <w:rsid w:val="00AA3D3F"/>
    <w:rsid w:val="00AA4151"/>
    <w:rsid w:val="00AA4207"/>
    <w:rsid w:val="00AA4510"/>
    <w:rsid w:val="00AA464B"/>
    <w:rsid w:val="00AA484D"/>
    <w:rsid w:val="00AA4961"/>
    <w:rsid w:val="00AA54D9"/>
    <w:rsid w:val="00AA55AD"/>
    <w:rsid w:val="00AA6038"/>
    <w:rsid w:val="00AA6A6B"/>
    <w:rsid w:val="00AA765F"/>
    <w:rsid w:val="00AB1558"/>
    <w:rsid w:val="00AB2C59"/>
    <w:rsid w:val="00AB2F03"/>
    <w:rsid w:val="00AB396E"/>
    <w:rsid w:val="00AB3A44"/>
    <w:rsid w:val="00AB3A59"/>
    <w:rsid w:val="00AB3E80"/>
    <w:rsid w:val="00AB4154"/>
    <w:rsid w:val="00AB42FC"/>
    <w:rsid w:val="00AB4B0F"/>
    <w:rsid w:val="00AC19EA"/>
    <w:rsid w:val="00AC1F2D"/>
    <w:rsid w:val="00AC22D3"/>
    <w:rsid w:val="00AC23AF"/>
    <w:rsid w:val="00AC241F"/>
    <w:rsid w:val="00AC292C"/>
    <w:rsid w:val="00AC2A83"/>
    <w:rsid w:val="00AC4D12"/>
    <w:rsid w:val="00AC5EC3"/>
    <w:rsid w:val="00AC5EC7"/>
    <w:rsid w:val="00AC64D2"/>
    <w:rsid w:val="00AC6A20"/>
    <w:rsid w:val="00AC79F7"/>
    <w:rsid w:val="00AC7DEC"/>
    <w:rsid w:val="00AC7F6C"/>
    <w:rsid w:val="00AD06D5"/>
    <w:rsid w:val="00AD0B7D"/>
    <w:rsid w:val="00AD0BDF"/>
    <w:rsid w:val="00AD1DC0"/>
    <w:rsid w:val="00AD1ED3"/>
    <w:rsid w:val="00AD21BB"/>
    <w:rsid w:val="00AD3923"/>
    <w:rsid w:val="00AD3C58"/>
    <w:rsid w:val="00AD46C4"/>
    <w:rsid w:val="00AD65E9"/>
    <w:rsid w:val="00AD6ABE"/>
    <w:rsid w:val="00AD6ADA"/>
    <w:rsid w:val="00AD6CE6"/>
    <w:rsid w:val="00AD769D"/>
    <w:rsid w:val="00AE1379"/>
    <w:rsid w:val="00AE1B74"/>
    <w:rsid w:val="00AE302F"/>
    <w:rsid w:val="00AE46AF"/>
    <w:rsid w:val="00AE55F2"/>
    <w:rsid w:val="00AE567D"/>
    <w:rsid w:val="00AE6160"/>
    <w:rsid w:val="00AE6F94"/>
    <w:rsid w:val="00AE7B8B"/>
    <w:rsid w:val="00AF0600"/>
    <w:rsid w:val="00AF0953"/>
    <w:rsid w:val="00AF29AA"/>
    <w:rsid w:val="00AF3B9E"/>
    <w:rsid w:val="00AF5BCA"/>
    <w:rsid w:val="00AF640D"/>
    <w:rsid w:val="00AF782D"/>
    <w:rsid w:val="00AF7C53"/>
    <w:rsid w:val="00AF7CFF"/>
    <w:rsid w:val="00B0090A"/>
    <w:rsid w:val="00B00966"/>
    <w:rsid w:val="00B025B2"/>
    <w:rsid w:val="00B02CD2"/>
    <w:rsid w:val="00B037AF"/>
    <w:rsid w:val="00B0415E"/>
    <w:rsid w:val="00B04DC0"/>
    <w:rsid w:val="00B050E5"/>
    <w:rsid w:val="00B05A85"/>
    <w:rsid w:val="00B0654F"/>
    <w:rsid w:val="00B07872"/>
    <w:rsid w:val="00B07FF1"/>
    <w:rsid w:val="00B10758"/>
    <w:rsid w:val="00B13265"/>
    <w:rsid w:val="00B13B6A"/>
    <w:rsid w:val="00B13F9F"/>
    <w:rsid w:val="00B15364"/>
    <w:rsid w:val="00B164F0"/>
    <w:rsid w:val="00B167E1"/>
    <w:rsid w:val="00B17D28"/>
    <w:rsid w:val="00B20599"/>
    <w:rsid w:val="00B20EE2"/>
    <w:rsid w:val="00B21CDD"/>
    <w:rsid w:val="00B21F21"/>
    <w:rsid w:val="00B21F5E"/>
    <w:rsid w:val="00B23908"/>
    <w:rsid w:val="00B24571"/>
    <w:rsid w:val="00B245F5"/>
    <w:rsid w:val="00B27E22"/>
    <w:rsid w:val="00B31611"/>
    <w:rsid w:val="00B3195C"/>
    <w:rsid w:val="00B31BF9"/>
    <w:rsid w:val="00B31F31"/>
    <w:rsid w:val="00B330CD"/>
    <w:rsid w:val="00B348B0"/>
    <w:rsid w:val="00B35871"/>
    <w:rsid w:val="00B35C8A"/>
    <w:rsid w:val="00B40178"/>
    <w:rsid w:val="00B40232"/>
    <w:rsid w:val="00B4105A"/>
    <w:rsid w:val="00B41B1E"/>
    <w:rsid w:val="00B42288"/>
    <w:rsid w:val="00B42340"/>
    <w:rsid w:val="00B4252C"/>
    <w:rsid w:val="00B43B91"/>
    <w:rsid w:val="00B43C4D"/>
    <w:rsid w:val="00B44A79"/>
    <w:rsid w:val="00B46121"/>
    <w:rsid w:val="00B466E4"/>
    <w:rsid w:val="00B4695C"/>
    <w:rsid w:val="00B46A87"/>
    <w:rsid w:val="00B46C90"/>
    <w:rsid w:val="00B46CC9"/>
    <w:rsid w:val="00B4789B"/>
    <w:rsid w:val="00B47BE0"/>
    <w:rsid w:val="00B503D6"/>
    <w:rsid w:val="00B51E32"/>
    <w:rsid w:val="00B56880"/>
    <w:rsid w:val="00B56CF2"/>
    <w:rsid w:val="00B56EAD"/>
    <w:rsid w:val="00B57494"/>
    <w:rsid w:val="00B60D11"/>
    <w:rsid w:val="00B619F0"/>
    <w:rsid w:val="00B61E0F"/>
    <w:rsid w:val="00B64DFA"/>
    <w:rsid w:val="00B64F94"/>
    <w:rsid w:val="00B657D8"/>
    <w:rsid w:val="00B65CC9"/>
    <w:rsid w:val="00B6628E"/>
    <w:rsid w:val="00B66C53"/>
    <w:rsid w:val="00B67DDF"/>
    <w:rsid w:val="00B70102"/>
    <w:rsid w:val="00B70504"/>
    <w:rsid w:val="00B70EEA"/>
    <w:rsid w:val="00B72923"/>
    <w:rsid w:val="00B7319A"/>
    <w:rsid w:val="00B74A6D"/>
    <w:rsid w:val="00B74BAB"/>
    <w:rsid w:val="00B762BB"/>
    <w:rsid w:val="00B7786A"/>
    <w:rsid w:val="00B77E28"/>
    <w:rsid w:val="00B80361"/>
    <w:rsid w:val="00B80671"/>
    <w:rsid w:val="00B81E4D"/>
    <w:rsid w:val="00B831FC"/>
    <w:rsid w:val="00B83C12"/>
    <w:rsid w:val="00B8466E"/>
    <w:rsid w:val="00B84C37"/>
    <w:rsid w:val="00B85D04"/>
    <w:rsid w:val="00B86852"/>
    <w:rsid w:val="00B87491"/>
    <w:rsid w:val="00B909D1"/>
    <w:rsid w:val="00B90B1B"/>
    <w:rsid w:val="00B9177D"/>
    <w:rsid w:val="00B92574"/>
    <w:rsid w:val="00B92E0B"/>
    <w:rsid w:val="00B935E3"/>
    <w:rsid w:val="00B9466B"/>
    <w:rsid w:val="00B94789"/>
    <w:rsid w:val="00B9699F"/>
    <w:rsid w:val="00B96DC3"/>
    <w:rsid w:val="00B96FF0"/>
    <w:rsid w:val="00B9724E"/>
    <w:rsid w:val="00B97307"/>
    <w:rsid w:val="00B9788B"/>
    <w:rsid w:val="00BA0836"/>
    <w:rsid w:val="00BA11D7"/>
    <w:rsid w:val="00BA1C3B"/>
    <w:rsid w:val="00BA2281"/>
    <w:rsid w:val="00BA3E8C"/>
    <w:rsid w:val="00BA3F37"/>
    <w:rsid w:val="00BA4107"/>
    <w:rsid w:val="00BA44AA"/>
    <w:rsid w:val="00BA5DFD"/>
    <w:rsid w:val="00BA7734"/>
    <w:rsid w:val="00BA7C5F"/>
    <w:rsid w:val="00BB0875"/>
    <w:rsid w:val="00BB240F"/>
    <w:rsid w:val="00BB2D0F"/>
    <w:rsid w:val="00BB3A72"/>
    <w:rsid w:val="00BB3DD8"/>
    <w:rsid w:val="00BB5C0D"/>
    <w:rsid w:val="00BB5F4F"/>
    <w:rsid w:val="00BB7DB0"/>
    <w:rsid w:val="00BC0F51"/>
    <w:rsid w:val="00BC18D4"/>
    <w:rsid w:val="00BC1C95"/>
    <w:rsid w:val="00BC3104"/>
    <w:rsid w:val="00BC32C8"/>
    <w:rsid w:val="00BC42C1"/>
    <w:rsid w:val="00BC50E1"/>
    <w:rsid w:val="00BC5741"/>
    <w:rsid w:val="00BC6B4A"/>
    <w:rsid w:val="00BC6EFC"/>
    <w:rsid w:val="00BD21E3"/>
    <w:rsid w:val="00BD25D8"/>
    <w:rsid w:val="00BD2D97"/>
    <w:rsid w:val="00BD30F5"/>
    <w:rsid w:val="00BD379F"/>
    <w:rsid w:val="00BD382A"/>
    <w:rsid w:val="00BD4001"/>
    <w:rsid w:val="00BD46CD"/>
    <w:rsid w:val="00BD4922"/>
    <w:rsid w:val="00BD4FBB"/>
    <w:rsid w:val="00BD58E9"/>
    <w:rsid w:val="00BD5F15"/>
    <w:rsid w:val="00BD6782"/>
    <w:rsid w:val="00BD7D54"/>
    <w:rsid w:val="00BE2479"/>
    <w:rsid w:val="00BE3858"/>
    <w:rsid w:val="00BE4001"/>
    <w:rsid w:val="00BE66ED"/>
    <w:rsid w:val="00BE6A06"/>
    <w:rsid w:val="00BE7524"/>
    <w:rsid w:val="00BE778C"/>
    <w:rsid w:val="00BF1053"/>
    <w:rsid w:val="00BF1CA0"/>
    <w:rsid w:val="00BF24DB"/>
    <w:rsid w:val="00BF32A0"/>
    <w:rsid w:val="00BF4508"/>
    <w:rsid w:val="00BF4BCD"/>
    <w:rsid w:val="00BF55D3"/>
    <w:rsid w:val="00BF56FE"/>
    <w:rsid w:val="00BF5F2F"/>
    <w:rsid w:val="00BF6588"/>
    <w:rsid w:val="00BF6FA8"/>
    <w:rsid w:val="00C0084B"/>
    <w:rsid w:val="00C00954"/>
    <w:rsid w:val="00C01EFA"/>
    <w:rsid w:val="00C039D1"/>
    <w:rsid w:val="00C04421"/>
    <w:rsid w:val="00C04542"/>
    <w:rsid w:val="00C053DE"/>
    <w:rsid w:val="00C056A2"/>
    <w:rsid w:val="00C0595E"/>
    <w:rsid w:val="00C05C35"/>
    <w:rsid w:val="00C06A68"/>
    <w:rsid w:val="00C070CE"/>
    <w:rsid w:val="00C10CBB"/>
    <w:rsid w:val="00C10DAE"/>
    <w:rsid w:val="00C12D33"/>
    <w:rsid w:val="00C13B9D"/>
    <w:rsid w:val="00C141B5"/>
    <w:rsid w:val="00C14425"/>
    <w:rsid w:val="00C1449B"/>
    <w:rsid w:val="00C14579"/>
    <w:rsid w:val="00C14CF0"/>
    <w:rsid w:val="00C150C2"/>
    <w:rsid w:val="00C15903"/>
    <w:rsid w:val="00C15E0A"/>
    <w:rsid w:val="00C15F0E"/>
    <w:rsid w:val="00C16376"/>
    <w:rsid w:val="00C163A2"/>
    <w:rsid w:val="00C20AD4"/>
    <w:rsid w:val="00C21A36"/>
    <w:rsid w:val="00C23498"/>
    <w:rsid w:val="00C2372D"/>
    <w:rsid w:val="00C23B43"/>
    <w:rsid w:val="00C23BEF"/>
    <w:rsid w:val="00C23E68"/>
    <w:rsid w:val="00C24FB8"/>
    <w:rsid w:val="00C2545A"/>
    <w:rsid w:val="00C25E7C"/>
    <w:rsid w:val="00C261B0"/>
    <w:rsid w:val="00C261B7"/>
    <w:rsid w:val="00C2762B"/>
    <w:rsid w:val="00C27AB6"/>
    <w:rsid w:val="00C27C79"/>
    <w:rsid w:val="00C27F34"/>
    <w:rsid w:val="00C307BC"/>
    <w:rsid w:val="00C314C2"/>
    <w:rsid w:val="00C31C7A"/>
    <w:rsid w:val="00C33D07"/>
    <w:rsid w:val="00C34EB3"/>
    <w:rsid w:val="00C354D8"/>
    <w:rsid w:val="00C35F88"/>
    <w:rsid w:val="00C360AF"/>
    <w:rsid w:val="00C40BFD"/>
    <w:rsid w:val="00C41301"/>
    <w:rsid w:val="00C4130A"/>
    <w:rsid w:val="00C4184E"/>
    <w:rsid w:val="00C437F8"/>
    <w:rsid w:val="00C43D0D"/>
    <w:rsid w:val="00C44553"/>
    <w:rsid w:val="00C447D4"/>
    <w:rsid w:val="00C45723"/>
    <w:rsid w:val="00C45B69"/>
    <w:rsid w:val="00C46835"/>
    <w:rsid w:val="00C5052E"/>
    <w:rsid w:val="00C5087F"/>
    <w:rsid w:val="00C511B1"/>
    <w:rsid w:val="00C51496"/>
    <w:rsid w:val="00C52523"/>
    <w:rsid w:val="00C52A75"/>
    <w:rsid w:val="00C52DF0"/>
    <w:rsid w:val="00C55242"/>
    <w:rsid w:val="00C55FE3"/>
    <w:rsid w:val="00C56E82"/>
    <w:rsid w:val="00C57C51"/>
    <w:rsid w:val="00C57E70"/>
    <w:rsid w:val="00C603F9"/>
    <w:rsid w:val="00C60BDF"/>
    <w:rsid w:val="00C60E63"/>
    <w:rsid w:val="00C61ADA"/>
    <w:rsid w:val="00C62061"/>
    <w:rsid w:val="00C62A70"/>
    <w:rsid w:val="00C62C34"/>
    <w:rsid w:val="00C63558"/>
    <w:rsid w:val="00C6471E"/>
    <w:rsid w:val="00C64980"/>
    <w:rsid w:val="00C652D5"/>
    <w:rsid w:val="00C65A10"/>
    <w:rsid w:val="00C675DE"/>
    <w:rsid w:val="00C67A4F"/>
    <w:rsid w:val="00C7027F"/>
    <w:rsid w:val="00C7052E"/>
    <w:rsid w:val="00C71D90"/>
    <w:rsid w:val="00C72B0B"/>
    <w:rsid w:val="00C73D61"/>
    <w:rsid w:val="00C76F15"/>
    <w:rsid w:val="00C77A81"/>
    <w:rsid w:val="00C77C43"/>
    <w:rsid w:val="00C80F68"/>
    <w:rsid w:val="00C81166"/>
    <w:rsid w:val="00C81D5B"/>
    <w:rsid w:val="00C81E89"/>
    <w:rsid w:val="00C8339D"/>
    <w:rsid w:val="00C83541"/>
    <w:rsid w:val="00C8368B"/>
    <w:rsid w:val="00C84084"/>
    <w:rsid w:val="00C841AD"/>
    <w:rsid w:val="00C84BBA"/>
    <w:rsid w:val="00C84DF9"/>
    <w:rsid w:val="00C84F13"/>
    <w:rsid w:val="00C856F5"/>
    <w:rsid w:val="00C868C1"/>
    <w:rsid w:val="00C86B68"/>
    <w:rsid w:val="00C9046D"/>
    <w:rsid w:val="00C91CB9"/>
    <w:rsid w:val="00C92224"/>
    <w:rsid w:val="00C924C4"/>
    <w:rsid w:val="00C929D4"/>
    <w:rsid w:val="00C92AC9"/>
    <w:rsid w:val="00C93499"/>
    <w:rsid w:val="00C9349A"/>
    <w:rsid w:val="00C94177"/>
    <w:rsid w:val="00C9476E"/>
    <w:rsid w:val="00C9641D"/>
    <w:rsid w:val="00C973EE"/>
    <w:rsid w:val="00C97C80"/>
    <w:rsid w:val="00CA0DAE"/>
    <w:rsid w:val="00CA1B27"/>
    <w:rsid w:val="00CA27AF"/>
    <w:rsid w:val="00CA2BCE"/>
    <w:rsid w:val="00CA3405"/>
    <w:rsid w:val="00CA46E7"/>
    <w:rsid w:val="00CA4E16"/>
    <w:rsid w:val="00CA6D11"/>
    <w:rsid w:val="00CA6ED2"/>
    <w:rsid w:val="00CA789F"/>
    <w:rsid w:val="00CA7EF9"/>
    <w:rsid w:val="00CB0307"/>
    <w:rsid w:val="00CB0917"/>
    <w:rsid w:val="00CB3F4C"/>
    <w:rsid w:val="00CB4D4F"/>
    <w:rsid w:val="00CB4DCE"/>
    <w:rsid w:val="00CB5285"/>
    <w:rsid w:val="00CB5847"/>
    <w:rsid w:val="00CB5A1A"/>
    <w:rsid w:val="00CB6B35"/>
    <w:rsid w:val="00CB71FF"/>
    <w:rsid w:val="00CC0242"/>
    <w:rsid w:val="00CC0ACA"/>
    <w:rsid w:val="00CC12D7"/>
    <w:rsid w:val="00CC3087"/>
    <w:rsid w:val="00CC38E0"/>
    <w:rsid w:val="00CC3920"/>
    <w:rsid w:val="00CC3B28"/>
    <w:rsid w:val="00CC3EA8"/>
    <w:rsid w:val="00CC40ED"/>
    <w:rsid w:val="00CC4F54"/>
    <w:rsid w:val="00CC629D"/>
    <w:rsid w:val="00CC6415"/>
    <w:rsid w:val="00CC6669"/>
    <w:rsid w:val="00CC72F4"/>
    <w:rsid w:val="00CD0861"/>
    <w:rsid w:val="00CD0E29"/>
    <w:rsid w:val="00CD17C6"/>
    <w:rsid w:val="00CD24E8"/>
    <w:rsid w:val="00CD272D"/>
    <w:rsid w:val="00CD3363"/>
    <w:rsid w:val="00CD346D"/>
    <w:rsid w:val="00CD3517"/>
    <w:rsid w:val="00CD35D0"/>
    <w:rsid w:val="00CD3CA4"/>
    <w:rsid w:val="00CD3F44"/>
    <w:rsid w:val="00CD55A3"/>
    <w:rsid w:val="00CD603D"/>
    <w:rsid w:val="00CD6955"/>
    <w:rsid w:val="00CD6CD6"/>
    <w:rsid w:val="00CD6DE8"/>
    <w:rsid w:val="00CE003A"/>
    <w:rsid w:val="00CE05F6"/>
    <w:rsid w:val="00CE08C8"/>
    <w:rsid w:val="00CE105A"/>
    <w:rsid w:val="00CE109B"/>
    <w:rsid w:val="00CE12EB"/>
    <w:rsid w:val="00CE2D23"/>
    <w:rsid w:val="00CE50A8"/>
    <w:rsid w:val="00CE52C3"/>
    <w:rsid w:val="00CE6096"/>
    <w:rsid w:val="00CE73A7"/>
    <w:rsid w:val="00CE77EB"/>
    <w:rsid w:val="00CF0474"/>
    <w:rsid w:val="00CF18F7"/>
    <w:rsid w:val="00CF199D"/>
    <w:rsid w:val="00CF3CB6"/>
    <w:rsid w:val="00CF435C"/>
    <w:rsid w:val="00CF45A7"/>
    <w:rsid w:val="00CF5B9F"/>
    <w:rsid w:val="00CF6D17"/>
    <w:rsid w:val="00CF70D2"/>
    <w:rsid w:val="00CF7BFB"/>
    <w:rsid w:val="00CF7F4F"/>
    <w:rsid w:val="00D00365"/>
    <w:rsid w:val="00D00536"/>
    <w:rsid w:val="00D00D6B"/>
    <w:rsid w:val="00D01886"/>
    <w:rsid w:val="00D01901"/>
    <w:rsid w:val="00D026DE"/>
    <w:rsid w:val="00D028CE"/>
    <w:rsid w:val="00D02CA5"/>
    <w:rsid w:val="00D02DBE"/>
    <w:rsid w:val="00D02E95"/>
    <w:rsid w:val="00D02F33"/>
    <w:rsid w:val="00D03F6C"/>
    <w:rsid w:val="00D04F9D"/>
    <w:rsid w:val="00D0503E"/>
    <w:rsid w:val="00D061AC"/>
    <w:rsid w:val="00D07458"/>
    <w:rsid w:val="00D10D88"/>
    <w:rsid w:val="00D11F0C"/>
    <w:rsid w:val="00D121BD"/>
    <w:rsid w:val="00D12C4D"/>
    <w:rsid w:val="00D13065"/>
    <w:rsid w:val="00D137E5"/>
    <w:rsid w:val="00D13B2A"/>
    <w:rsid w:val="00D14368"/>
    <w:rsid w:val="00D15146"/>
    <w:rsid w:val="00D16C3A"/>
    <w:rsid w:val="00D17A7F"/>
    <w:rsid w:val="00D20BD9"/>
    <w:rsid w:val="00D20C70"/>
    <w:rsid w:val="00D21843"/>
    <w:rsid w:val="00D22706"/>
    <w:rsid w:val="00D2305D"/>
    <w:rsid w:val="00D232CB"/>
    <w:rsid w:val="00D272EF"/>
    <w:rsid w:val="00D27B6D"/>
    <w:rsid w:val="00D3103A"/>
    <w:rsid w:val="00D331C9"/>
    <w:rsid w:val="00D33307"/>
    <w:rsid w:val="00D35BA6"/>
    <w:rsid w:val="00D3689D"/>
    <w:rsid w:val="00D3733C"/>
    <w:rsid w:val="00D37B70"/>
    <w:rsid w:val="00D37EDE"/>
    <w:rsid w:val="00D40274"/>
    <w:rsid w:val="00D403CE"/>
    <w:rsid w:val="00D41650"/>
    <w:rsid w:val="00D455A5"/>
    <w:rsid w:val="00D45B2F"/>
    <w:rsid w:val="00D467A3"/>
    <w:rsid w:val="00D47979"/>
    <w:rsid w:val="00D519AA"/>
    <w:rsid w:val="00D51FBA"/>
    <w:rsid w:val="00D54FBA"/>
    <w:rsid w:val="00D55137"/>
    <w:rsid w:val="00D5531D"/>
    <w:rsid w:val="00D55394"/>
    <w:rsid w:val="00D553DA"/>
    <w:rsid w:val="00D5559D"/>
    <w:rsid w:val="00D55651"/>
    <w:rsid w:val="00D55A23"/>
    <w:rsid w:val="00D562B8"/>
    <w:rsid w:val="00D574B6"/>
    <w:rsid w:val="00D6121B"/>
    <w:rsid w:val="00D61776"/>
    <w:rsid w:val="00D64302"/>
    <w:rsid w:val="00D648B6"/>
    <w:rsid w:val="00D65459"/>
    <w:rsid w:val="00D659F3"/>
    <w:rsid w:val="00D65ED1"/>
    <w:rsid w:val="00D667D3"/>
    <w:rsid w:val="00D70018"/>
    <w:rsid w:val="00D70491"/>
    <w:rsid w:val="00D70CCF"/>
    <w:rsid w:val="00D711CA"/>
    <w:rsid w:val="00D71B43"/>
    <w:rsid w:val="00D72E6F"/>
    <w:rsid w:val="00D749D7"/>
    <w:rsid w:val="00D74B1B"/>
    <w:rsid w:val="00D74E64"/>
    <w:rsid w:val="00D753F5"/>
    <w:rsid w:val="00D767CB"/>
    <w:rsid w:val="00D77E05"/>
    <w:rsid w:val="00D80531"/>
    <w:rsid w:val="00D80892"/>
    <w:rsid w:val="00D81B36"/>
    <w:rsid w:val="00D81BC6"/>
    <w:rsid w:val="00D83BAB"/>
    <w:rsid w:val="00D8418E"/>
    <w:rsid w:val="00D842CE"/>
    <w:rsid w:val="00D84716"/>
    <w:rsid w:val="00D84826"/>
    <w:rsid w:val="00D860E3"/>
    <w:rsid w:val="00D86A9B"/>
    <w:rsid w:val="00D87536"/>
    <w:rsid w:val="00D875C3"/>
    <w:rsid w:val="00D8773E"/>
    <w:rsid w:val="00D91600"/>
    <w:rsid w:val="00D92C79"/>
    <w:rsid w:val="00D92CE2"/>
    <w:rsid w:val="00D94318"/>
    <w:rsid w:val="00D943C4"/>
    <w:rsid w:val="00D94594"/>
    <w:rsid w:val="00D94C1E"/>
    <w:rsid w:val="00D964FA"/>
    <w:rsid w:val="00D978E8"/>
    <w:rsid w:val="00DA1EE6"/>
    <w:rsid w:val="00DA2031"/>
    <w:rsid w:val="00DA24CC"/>
    <w:rsid w:val="00DA2E6F"/>
    <w:rsid w:val="00DA38F6"/>
    <w:rsid w:val="00DA38F9"/>
    <w:rsid w:val="00DA399D"/>
    <w:rsid w:val="00DA3E79"/>
    <w:rsid w:val="00DA446F"/>
    <w:rsid w:val="00DA56D0"/>
    <w:rsid w:val="00DA5A1B"/>
    <w:rsid w:val="00DA5F8A"/>
    <w:rsid w:val="00DA60EF"/>
    <w:rsid w:val="00DA691D"/>
    <w:rsid w:val="00DA6E93"/>
    <w:rsid w:val="00DB04D0"/>
    <w:rsid w:val="00DB0DD8"/>
    <w:rsid w:val="00DB1486"/>
    <w:rsid w:val="00DB1F6B"/>
    <w:rsid w:val="00DB2167"/>
    <w:rsid w:val="00DB2AEC"/>
    <w:rsid w:val="00DB40E3"/>
    <w:rsid w:val="00DB42CE"/>
    <w:rsid w:val="00DB5A4D"/>
    <w:rsid w:val="00DB5D52"/>
    <w:rsid w:val="00DB6675"/>
    <w:rsid w:val="00DB6795"/>
    <w:rsid w:val="00DB686B"/>
    <w:rsid w:val="00DB6D24"/>
    <w:rsid w:val="00DB6DF4"/>
    <w:rsid w:val="00DB6E45"/>
    <w:rsid w:val="00DC0CCB"/>
    <w:rsid w:val="00DC0EC6"/>
    <w:rsid w:val="00DC2A10"/>
    <w:rsid w:val="00DC2E1D"/>
    <w:rsid w:val="00DC4C54"/>
    <w:rsid w:val="00DC4E83"/>
    <w:rsid w:val="00DC70C3"/>
    <w:rsid w:val="00DD0043"/>
    <w:rsid w:val="00DD0061"/>
    <w:rsid w:val="00DD0DA6"/>
    <w:rsid w:val="00DD2C2A"/>
    <w:rsid w:val="00DD341A"/>
    <w:rsid w:val="00DD3A7C"/>
    <w:rsid w:val="00DD5284"/>
    <w:rsid w:val="00DD571A"/>
    <w:rsid w:val="00DD57CB"/>
    <w:rsid w:val="00DD6866"/>
    <w:rsid w:val="00DD6DDD"/>
    <w:rsid w:val="00DD6EC1"/>
    <w:rsid w:val="00DD72CD"/>
    <w:rsid w:val="00DD731E"/>
    <w:rsid w:val="00DD755A"/>
    <w:rsid w:val="00DD7598"/>
    <w:rsid w:val="00DE1ACC"/>
    <w:rsid w:val="00DE2ACA"/>
    <w:rsid w:val="00DE2E9E"/>
    <w:rsid w:val="00DE4166"/>
    <w:rsid w:val="00DE4858"/>
    <w:rsid w:val="00DE5F06"/>
    <w:rsid w:val="00DE71EB"/>
    <w:rsid w:val="00DE7989"/>
    <w:rsid w:val="00DE7C63"/>
    <w:rsid w:val="00DF0D1D"/>
    <w:rsid w:val="00DF2FE0"/>
    <w:rsid w:val="00DF49B8"/>
    <w:rsid w:val="00DF4D32"/>
    <w:rsid w:val="00DF50A3"/>
    <w:rsid w:val="00DF5373"/>
    <w:rsid w:val="00E00907"/>
    <w:rsid w:val="00E00B18"/>
    <w:rsid w:val="00E00B9F"/>
    <w:rsid w:val="00E01B7E"/>
    <w:rsid w:val="00E02A24"/>
    <w:rsid w:val="00E02D01"/>
    <w:rsid w:val="00E03241"/>
    <w:rsid w:val="00E0370A"/>
    <w:rsid w:val="00E039E4"/>
    <w:rsid w:val="00E060F7"/>
    <w:rsid w:val="00E06281"/>
    <w:rsid w:val="00E065AD"/>
    <w:rsid w:val="00E068C7"/>
    <w:rsid w:val="00E102EF"/>
    <w:rsid w:val="00E1091B"/>
    <w:rsid w:val="00E11E73"/>
    <w:rsid w:val="00E14673"/>
    <w:rsid w:val="00E14D3D"/>
    <w:rsid w:val="00E155FA"/>
    <w:rsid w:val="00E15E22"/>
    <w:rsid w:val="00E165CD"/>
    <w:rsid w:val="00E16B7F"/>
    <w:rsid w:val="00E20237"/>
    <w:rsid w:val="00E20407"/>
    <w:rsid w:val="00E21CE2"/>
    <w:rsid w:val="00E2341A"/>
    <w:rsid w:val="00E2355E"/>
    <w:rsid w:val="00E23E15"/>
    <w:rsid w:val="00E24779"/>
    <w:rsid w:val="00E2557D"/>
    <w:rsid w:val="00E27CA2"/>
    <w:rsid w:val="00E27CCD"/>
    <w:rsid w:val="00E30FD3"/>
    <w:rsid w:val="00E325B2"/>
    <w:rsid w:val="00E3325E"/>
    <w:rsid w:val="00E33684"/>
    <w:rsid w:val="00E34657"/>
    <w:rsid w:val="00E35626"/>
    <w:rsid w:val="00E359EE"/>
    <w:rsid w:val="00E36755"/>
    <w:rsid w:val="00E36AAD"/>
    <w:rsid w:val="00E3720E"/>
    <w:rsid w:val="00E37E22"/>
    <w:rsid w:val="00E40537"/>
    <w:rsid w:val="00E40DB1"/>
    <w:rsid w:val="00E411B0"/>
    <w:rsid w:val="00E41F89"/>
    <w:rsid w:val="00E4265A"/>
    <w:rsid w:val="00E42C01"/>
    <w:rsid w:val="00E42EF6"/>
    <w:rsid w:val="00E443FA"/>
    <w:rsid w:val="00E44836"/>
    <w:rsid w:val="00E45A60"/>
    <w:rsid w:val="00E45AB1"/>
    <w:rsid w:val="00E45B05"/>
    <w:rsid w:val="00E45D76"/>
    <w:rsid w:val="00E47197"/>
    <w:rsid w:val="00E4793F"/>
    <w:rsid w:val="00E47A9A"/>
    <w:rsid w:val="00E47D3C"/>
    <w:rsid w:val="00E50AC6"/>
    <w:rsid w:val="00E51CC2"/>
    <w:rsid w:val="00E522E4"/>
    <w:rsid w:val="00E53144"/>
    <w:rsid w:val="00E5364F"/>
    <w:rsid w:val="00E5408F"/>
    <w:rsid w:val="00E544E9"/>
    <w:rsid w:val="00E54520"/>
    <w:rsid w:val="00E551FF"/>
    <w:rsid w:val="00E55474"/>
    <w:rsid w:val="00E561BE"/>
    <w:rsid w:val="00E56D72"/>
    <w:rsid w:val="00E56FE5"/>
    <w:rsid w:val="00E57105"/>
    <w:rsid w:val="00E579F0"/>
    <w:rsid w:val="00E60529"/>
    <w:rsid w:val="00E6252A"/>
    <w:rsid w:val="00E62FF9"/>
    <w:rsid w:val="00E65895"/>
    <w:rsid w:val="00E6760B"/>
    <w:rsid w:val="00E70D8F"/>
    <w:rsid w:val="00E7124B"/>
    <w:rsid w:val="00E71A7D"/>
    <w:rsid w:val="00E71FA3"/>
    <w:rsid w:val="00E7289F"/>
    <w:rsid w:val="00E7455F"/>
    <w:rsid w:val="00E7462C"/>
    <w:rsid w:val="00E75072"/>
    <w:rsid w:val="00E7539C"/>
    <w:rsid w:val="00E75A87"/>
    <w:rsid w:val="00E75ABE"/>
    <w:rsid w:val="00E75CB7"/>
    <w:rsid w:val="00E760B8"/>
    <w:rsid w:val="00E760F6"/>
    <w:rsid w:val="00E76336"/>
    <w:rsid w:val="00E7669B"/>
    <w:rsid w:val="00E76AAC"/>
    <w:rsid w:val="00E80745"/>
    <w:rsid w:val="00E807BF"/>
    <w:rsid w:val="00E81525"/>
    <w:rsid w:val="00E82225"/>
    <w:rsid w:val="00E82E1A"/>
    <w:rsid w:val="00E83742"/>
    <w:rsid w:val="00E83D2B"/>
    <w:rsid w:val="00E84167"/>
    <w:rsid w:val="00E84BE6"/>
    <w:rsid w:val="00E85F59"/>
    <w:rsid w:val="00E8655A"/>
    <w:rsid w:val="00E8657F"/>
    <w:rsid w:val="00E86A6E"/>
    <w:rsid w:val="00E87BAE"/>
    <w:rsid w:val="00E904F2"/>
    <w:rsid w:val="00E90D26"/>
    <w:rsid w:val="00E90E84"/>
    <w:rsid w:val="00E92D58"/>
    <w:rsid w:val="00E9330D"/>
    <w:rsid w:val="00E935C5"/>
    <w:rsid w:val="00E95235"/>
    <w:rsid w:val="00E961DC"/>
    <w:rsid w:val="00E96698"/>
    <w:rsid w:val="00E972E7"/>
    <w:rsid w:val="00EA0ED3"/>
    <w:rsid w:val="00EA15D8"/>
    <w:rsid w:val="00EA1A2F"/>
    <w:rsid w:val="00EA26DC"/>
    <w:rsid w:val="00EA28F9"/>
    <w:rsid w:val="00EA3082"/>
    <w:rsid w:val="00EA43C5"/>
    <w:rsid w:val="00EA491E"/>
    <w:rsid w:val="00EA63AC"/>
    <w:rsid w:val="00EB0695"/>
    <w:rsid w:val="00EB1085"/>
    <w:rsid w:val="00EB1459"/>
    <w:rsid w:val="00EB1D59"/>
    <w:rsid w:val="00EB264A"/>
    <w:rsid w:val="00EB2A21"/>
    <w:rsid w:val="00EB309A"/>
    <w:rsid w:val="00EB3C64"/>
    <w:rsid w:val="00EB3FF7"/>
    <w:rsid w:val="00EB57D2"/>
    <w:rsid w:val="00EB5DF5"/>
    <w:rsid w:val="00EB62A1"/>
    <w:rsid w:val="00EB6F42"/>
    <w:rsid w:val="00EB70C0"/>
    <w:rsid w:val="00EB7B34"/>
    <w:rsid w:val="00EB7BA1"/>
    <w:rsid w:val="00EC0755"/>
    <w:rsid w:val="00EC1BBE"/>
    <w:rsid w:val="00EC236A"/>
    <w:rsid w:val="00EC2667"/>
    <w:rsid w:val="00EC27EA"/>
    <w:rsid w:val="00EC3B97"/>
    <w:rsid w:val="00EC55C5"/>
    <w:rsid w:val="00EC5938"/>
    <w:rsid w:val="00EC7267"/>
    <w:rsid w:val="00EC73D8"/>
    <w:rsid w:val="00ED0D5B"/>
    <w:rsid w:val="00ED1743"/>
    <w:rsid w:val="00ED1E0C"/>
    <w:rsid w:val="00ED2C04"/>
    <w:rsid w:val="00ED31D1"/>
    <w:rsid w:val="00ED323B"/>
    <w:rsid w:val="00ED34DF"/>
    <w:rsid w:val="00ED384E"/>
    <w:rsid w:val="00ED3B20"/>
    <w:rsid w:val="00ED5607"/>
    <w:rsid w:val="00ED60B6"/>
    <w:rsid w:val="00ED7C40"/>
    <w:rsid w:val="00EE0F07"/>
    <w:rsid w:val="00EE1B6F"/>
    <w:rsid w:val="00EE297F"/>
    <w:rsid w:val="00EE3A4C"/>
    <w:rsid w:val="00EE3A7A"/>
    <w:rsid w:val="00EE3AEC"/>
    <w:rsid w:val="00EE3C17"/>
    <w:rsid w:val="00EE5771"/>
    <w:rsid w:val="00EE5DAF"/>
    <w:rsid w:val="00EE6BBD"/>
    <w:rsid w:val="00EE748A"/>
    <w:rsid w:val="00EE7D90"/>
    <w:rsid w:val="00EF0126"/>
    <w:rsid w:val="00EF0F03"/>
    <w:rsid w:val="00EF329E"/>
    <w:rsid w:val="00EF6244"/>
    <w:rsid w:val="00EF6E38"/>
    <w:rsid w:val="00EF7159"/>
    <w:rsid w:val="00EF7DEF"/>
    <w:rsid w:val="00F00B78"/>
    <w:rsid w:val="00F00D43"/>
    <w:rsid w:val="00F010E3"/>
    <w:rsid w:val="00F0129E"/>
    <w:rsid w:val="00F01E7C"/>
    <w:rsid w:val="00F0270E"/>
    <w:rsid w:val="00F02CC1"/>
    <w:rsid w:val="00F02E13"/>
    <w:rsid w:val="00F032E9"/>
    <w:rsid w:val="00F03B46"/>
    <w:rsid w:val="00F03E01"/>
    <w:rsid w:val="00F03F7C"/>
    <w:rsid w:val="00F04B21"/>
    <w:rsid w:val="00F059B1"/>
    <w:rsid w:val="00F063EC"/>
    <w:rsid w:val="00F06473"/>
    <w:rsid w:val="00F06934"/>
    <w:rsid w:val="00F07B34"/>
    <w:rsid w:val="00F10436"/>
    <w:rsid w:val="00F10CFA"/>
    <w:rsid w:val="00F131FE"/>
    <w:rsid w:val="00F137B8"/>
    <w:rsid w:val="00F13D9E"/>
    <w:rsid w:val="00F1430F"/>
    <w:rsid w:val="00F154F5"/>
    <w:rsid w:val="00F15BFE"/>
    <w:rsid w:val="00F16031"/>
    <w:rsid w:val="00F16387"/>
    <w:rsid w:val="00F16A33"/>
    <w:rsid w:val="00F16B51"/>
    <w:rsid w:val="00F16D58"/>
    <w:rsid w:val="00F170E8"/>
    <w:rsid w:val="00F2069E"/>
    <w:rsid w:val="00F2127A"/>
    <w:rsid w:val="00F21369"/>
    <w:rsid w:val="00F2353B"/>
    <w:rsid w:val="00F23D23"/>
    <w:rsid w:val="00F255B4"/>
    <w:rsid w:val="00F273D7"/>
    <w:rsid w:val="00F276C1"/>
    <w:rsid w:val="00F30F81"/>
    <w:rsid w:val="00F316CB"/>
    <w:rsid w:val="00F3184D"/>
    <w:rsid w:val="00F352A5"/>
    <w:rsid w:val="00F40B64"/>
    <w:rsid w:val="00F40C7B"/>
    <w:rsid w:val="00F421EC"/>
    <w:rsid w:val="00F42749"/>
    <w:rsid w:val="00F43879"/>
    <w:rsid w:val="00F43E22"/>
    <w:rsid w:val="00F455DA"/>
    <w:rsid w:val="00F4624C"/>
    <w:rsid w:val="00F4711C"/>
    <w:rsid w:val="00F47753"/>
    <w:rsid w:val="00F5032E"/>
    <w:rsid w:val="00F50B6F"/>
    <w:rsid w:val="00F51393"/>
    <w:rsid w:val="00F51428"/>
    <w:rsid w:val="00F51D09"/>
    <w:rsid w:val="00F51E13"/>
    <w:rsid w:val="00F51E69"/>
    <w:rsid w:val="00F5309D"/>
    <w:rsid w:val="00F532FA"/>
    <w:rsid w:val="00F54AC0"/>
    <w:rsid w:val="00F54CCA"/>
    <w:rsid w:val="00F605AE"/>
    <w:rsid w:val="00F60DFC"/>
    <w:rsid w:val="00F60F6E"/>
    <w:rsid w:val="00F60F85"/>
    <w:rsid w:val="00F652DD"/>
    <w:rsid w:val="00F6530C"/>
    <w:rsid w:val="00F66A96"/>
    <w:rsid w:val="00F66E53"/>
    <w:rsid w:val="00F67818"/>
    <w:rsid w:val="00F67FB7"/>
    <w:rsid w:val="00F71BD3"/>
    <w:rsid w:val="00F739A3"/>
    <w:rsid w:val="00F739BB"/>
    <w:rsid w:val="00F74AB8"/>
    <w:rsid w:val="00F7534A"/>
    <w:rsid w:val="00F7579F"/>
    <w:rsid w:val="00F75A1F"/>
    <w:rsid w:val="00F75AE4"/>
    <w:rsid w:val="00F7632C"/>
    <w:rsid w:val="00F80FDA"/>
    <w:rsid w:val="00F81697"/>
    <w:rsid w:val="00F817A7"/>
    <w:rsid w:val="00F82884"/>
    <w:rsid w:val="00F8366C"/>
    <w:rsid w:val="00F84191"/>
    <w:rsid w:val="00F8465F"/>
    <w:rsid w:val="00F84986"/>
    <w:rsid w:val="00F86CFC"/>
    <w:rsid w:val="00F872BE"/>
    <w:rsid w:val="00F879EC"/>
    <w:rsid w:val="00F9045C"/>
    <w:rsid w:val="00F90DF8"/>
    <w:rsid w:val="00F91599"/>
    <w:rsid w:val="00F91A2A"/>
    <w:rsid w:val="00F9272B"/>
    <w:rsid w:val="00F92CED"/>
    <w:rsid w:val="00F9661D"/>
    <w:rsid w:val="00F96AF4"/>
    <w:rsid w:val="00F96C7C"/>
    <w:rsid w:val="00F96E95"/>
    <w:rsid w:val="00FA0445"/>
    <w:rsid w:val="00FA12DC"/>
    <w:rsid w:val="00FA1581"/>
    <w:rsid w:val="00FA2041"/>
    <w:rsid w:val="00FA2193"/>
    <w:rsid w:val="00FA2533"/>
    <w:rsid w:val="00FA28D6"/>
    <w:rsid w:val="00FA2EF4"/>
    <w:rsid w:val="00FA673D"/>
    <w:rsid w:val="00FA7F93"/>
    <w:rsid w:val="00FB25FB"/>
    <w:rsid w:val="00FB4FFD"/>
    <w:rsid w:val="00FB6A4C"/>
    <w:rsid w:val="00FB7B69"/>
    <w:rsid w:val="00FC08F4"/>
    <w:rsid w:val="00FC0A9C"/>
    <w:rsid w:val="00FC3A8B"/>
    <w:rsid w:val="00FC43D8"/>
    <w:rsid w:val="00FC4AD0"/>
    <w:rsid w:val="00FC503D"/>
    <w:rsid w:val="00FC55DD"/>
    <w:rsid w:val="00FC5A24"/>
    <w:rsid w:val="00FC6BAF"/>
    <w:rsid w:val="00FC75AC"/>
    <w:rsid w:val="00FC7B10"/>
    <w:rsid w:val="00FC7C2B"/>
    <w:rsid w:val="00FD0136"/>
    <w:rsid w:val="00FD0242"/>
    <w:rsid w:val="00FD0CDC"/>
    <w:rsid w:val="00FD0EA3"/>
    <w:rsid w:val="00FD14EA"/>
    <w:rsid w:val="00FD1B4E"/>
    <w:rsid w:val="00FD4BE3"/>
    <w:rsid w:val="00FE0838"/>
    <w:rsid w:val="00FE4129"/>
    <w:rsid w:val="00FE4265"/>
    <w:rsid w:val="00FE45C7"/>
    <w:rsid w:val="00FE4ECD"/>
    <w:rsid w:val="00FE64DF"/>
    <w:rsid w:val="00FE69A5"/>
    <w:rsid w:val="00FE7915"/>
    <w:rsid w:val="00FE7DC4"/>
    <w:rsid w:val="00FF073B"/>
    <w:rsid w:val="00FF0F66"/>
    <w:rsid w:val="00FF2AF8"/>
    <w:rsid w:val="00FF381B"/>
    <w:rsid w:val="00FF4656"/>
    <w:rsid w:val="00FF57C8"/>
    <w:rsid w:val="00FF5A19"/>
    <w:rsid w:val="00FF5BD0"/>
    <w:rsid w:val="00FF6209"/>
    <w:rsid w:val="00FF64D0"/>
    <w:rsid w:val="00FF6552"/>
    <w:rsid w:val="00FF66CF"/>
    <w:rsid w:val="00FF6E8C"/>
    <w:rsid w:val="00FF6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uiPriority="0" w:qFormat="1"/>
    <w:lsdException w:name="header" w:qFormat="1"/>
    <w:lsdException w:name="index heading" w:qFormat="1"/>
    <w:lsdException w:name="caption" w:qFormat="1"/>
    <w:lsdException w:name="footnote reference" w:uiPriority="0"/>
    <w:lsdException w:name="line number" w:uiPriority="0" w:qFormat="1"/>
    <w:lsdException w:name="page number" w:qFormat="1"/>
    <w:lsdException w:name="List" w:uiPriority="0"/>
    <w:lsdException w:name="List Bullet" w:qFormat="1"/>
    <w:lsdException w:name="List Number" w:uiPriority="0"/>
    <w:lsdException w:name="List 2" w:uiPriority="0"/>
    <w:lsdException w:name="List 3" w:uiPriority="0"/>
    <w:lsdException w:name="List 4" w:uiPriority="0"/>
    <w:lsdException w:name="List Bullet 2" w:qFormat="1"/>
    <w:lsdException w:name="List Number 2" w:qFormat="1"/>
    <w:lsdException w:name="List Number 3" w:qFormat="1"/>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qFormat="1"/>
    <w:lsdException w:name="List Continue" w:qFormat="1"/>
    <w:lsdException w:name="List Continue 2" w:qFormat="1"/>
    <w:lsdException w:name="Subtitle" w:semiHidden="0" w:unhideWhenUsed="0" w:qFormat="1"/>
    <w:lsdException w:name="Date" w:uiPriority="0"/>
    <w:lsdException w:name="Body Text First Indent" w:uiPriority="0"/>
    <w:lsdException w:name="Body Text First Indent 2" w:uiPriority="0"/>
    <w:lsdException w:name="Note Heading" w:qFormat="1"/>
    <w:lsdException w:name="Body Text 2" w:uiPriority="0" w:qFormat="1"/>
    <w:lsdException w:name="Body Text 3" w:qFormat="1"/>
    <w:lsdException w:name="Body Text Indent 2" w:qFormat="1"/>
    <w:lsdException w:name="Body Text Indent 3" w:qFormat="1"/>
    <w:lsdException w:name="Block Text"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HTML Top of Form" w:uiPriority="0"/>
    <w:lsdException w:name="HTML Bottom of Form" w:uiPriority="0"/>
    <w:lsdException w:name="Normal (Web)" w:uiPriority="0" w:qFormat="1"/>
    <w:lsdException w:name="HTML Address" w:uiPriority="0"/>
    <w:lsdException w:name="HTML Preformatted"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2447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link w:val="11"/>
    <w:qFormat/>
    <w:rsid w:val="00261C8A"/>
    <w:pPr>
      <w:spacing w:before="100" w:beforeAutospacing="1" w:after="100" w:afterAutospacing="1"/>
      <w:outlineLvl w:val="0"/>
    </w:pPr>
    <w:rPr>
      <w:b/>
      <w:bCs/>
      <w:kern w:val="36"/>
      <w:sz w:val="48"/>
      <w:szCs w:val="48"/>
    </w:rPr>
  </w:style>
  <w:style w:type="paragraph" w:styleId="22">
    <w:name w:val="heading 2"/>
    <w:aliases w:val="H2,h2,Б2,RTC,iz2,Заголовок 21,Chapter Title,Sub Head,PullOut"/>
    <w:basedOn w:val="a7"/>
    <w:next w:val="a7"/>
    <w:link w:val="23"/>
    <w:qFormat/>
    <w:rsid w:val="00EC7267"/>
    <w:pPr>
      <w:keepNext/>
      <w:numPr>
        <w:ilvl w:val="1"/>
        <w:numId w:val="1"/>
      </w:numPr>
      <w:suppressAutoHyphens/>
      <w:outlineLvl w:val="1"/>
    </w:pPr>
    <w:rPr>
      <w:b/>
      <w:bCs/>
      <w:lang w:eastAsia="zh-CN"/>
    </w:rPr>
  </w:style>
  <w:style w:type="paragraph" w:styleId="33">
    <w:name w:val="heading 3"/>
    <w:aliases w:val="H3,h3,Çàãîëîâîê 3"/>
    <w:basedOn w:val="a7"/>
    <w:next w:val="a7"/>
    <w:link w:val="34"/>
    <w:qFormat/>
    <w:rsid w:val="00EC7267"/>
    <w:pPr>
      <w:keepNext/>
      <w:numPr>
        <w:ilvl w:val="2"/>
        <w:numId w:val="1"/>
      </w:numPr>
      <w:suppressAutoHyphens/>
      <w:jc w:val="center"/>
      <w:outlineLvl w:val="2"/>
    </w:pPr>
    <w:rPr>
      <w:b/>
      <w:bCs/>
      <w:lang w:eastAsia="zh-CN"/>
    </w:rPr>
  </w:style>
  <w:style w:type="paragraph" w:styleId="40">
    <w:name w:val="heading 4"/>
    <w:aliases w:val="H4"/>
    <w:basedOn w:val="a7"/>
    <w:next w:val="a7"/>
    <w:link w:val="41"/>
    <w:qFormat/>
    <w:rsid w:val="00EC7267"/>
    <w:pPr>
      <w:keepNext/>
      <w:numPr>
        <w:ilvl w:val="3"/>
        <w:numId w:val="1"/>
      </w:numPr>
      <w:suppressAutoHyphens/>
      <w:jc w:val="center"/>
      <w:outlineLvl w:val="3"/>
    </w:pPr>
    <w:rPr>
      <w:b/>
      <w:bCs/>
      <w:sz w:val="22"/>
      <w:lang w:eastAsia="zh-CN"/>
    </w:rPr>
  </w:style>
  <w:style w:type="paragraph" w:styleId="5">
    <w:name w:val="heading 5"/>
    <w:aliases w:val="H5"/>
    <w:basedOn w:val="a7"/>
    <w:next w:val="a7"/>
    <w:link w:val="50"/>
    <w:uiPriority w:val="99"/>
    <w:qFormat/>
    <w:rsid w:val="00BE6A06"/>
    <w:pPr>
      <w:tabs>
        <w:tab w:val="num" w:pos="1008"/>
      </w:tabs>
      <w:spacing w:before="240" w:after="60"/>
      <w:ind w:left="1008" w:hanging="1008"/>
      <w:jc w:val="both"/>
      <w:outlineLvl w:val="4"/>
    </w:pPr>
    <w:rPr>
      <w:rFonts w:ascii="Arial" w:hAnsi="Arial"/>
      <w:color w:val="333333"/>
      <w:sz w:val="22"/>
      <w:szCs w:val="20"/>
    </w:rPr>
  </w:style>
  <w:style w:type="paragraph" w:styleId="6">
    <w:name w:val="heading 6"/>
    <w:basedOn w:val="a7"/>
    <w:next w:val="a7"/>
    <w:link w:val="60"/>
    <w:uiPriority w:val="99"/>
    <w:qFormat/>
    <w:rsid w:val="00BE6A06"/>
    <w:pPr>
      <w:tabs>
        <w:tab w:val="num" w:pos="1152"/>
      </w:tabs>
      <w:spacing w:before="240" w:after="60"/>
      <w:ind w:left="1152" w:hanging="1152"/>
      <w:jc w:val="both"/>
      <w:outlineLvl w:val="5"/>
    </w:pPr>
    <w:rPr>
      <w:rFonts w:ascii="Arial" w:hAnsi="Arial"/>
      <w:i/>
      <w:color w:val="333333"/>
      <w:sz w:val="22"/>
      <w:szCs w:val="20"/>
    </w:rPr>
  </w:style>
  <w:style w:type="paragraph" w:styleId="7">
    <w:name w:val="heading 7"/>
    <w:basedOn w:val="a7"/>
    <w:next w:val="a7"/>
    <w:link w:val="70"/>
    <w:uiPriority w:val="99"/>
    <w:qFormat/>
    <w:rsid w:val="00BE6A06"/>
    <w:pPr>
      <w:tabs>
        <w:tab w:val="num" w:pos="1296"/>
      </w:tabs>
      <w:spacing w:before="240" w:after="60"/>
      <w:ind w:left="1296" w:hanging="1296"/>
      <w:jc w:val="both"/>
      <w:outlineLvl w:val="6"/>
    </w:pPr>
    <w:rPr>
      <w:rFonts w:ascii="Arial" w:hAnsi="Arial"/>
      <w:color w:val="333333"/>
      <w:sz w:val="20"/>
      <w:szCs w:val="20"/>
    </w:rPr>
  </w:style>
  <w:style w:type="paragraph" w:styleId="8">
    <w:name w:val="heading 8"/>
    <w:basedOn w:val="a7"/>
    <w:next w:val="a7"/>
    <w:link w:val="80"/>
    <w:uiPriority w:val="99"/>
    <w:qFormat/>
    <w:rsid w:val="00BE6A06"/>
    <w:pPr>
      <w:tabs>
        <w:tab w:val="num" w:pos="1440"/>
      </w:tabs>
      <w:spacing w:before="240" w:after="60"/>
      <w:ind w:left="1440" w:hanging="1440"/>
      <w:jc w:val="both"/>
      <w:outlineLvl w:val="7"/>
    </w:pPr>
    <w:rPr>
      <w:rFonts w:ascii="Arial" w:hAnsi="Arial"/>
      <w:i/>
      <w:color w:val="333333"/>
      <w:sz w:val="20"/>
      <w:szCs w:val="20"/>
    </w:rPr>
  </w:style>
  <w:style w:type="paragraph" w:styleId="9">
    <w:name w:val="heading 9"/>
    <w:basedOn w:val="a7"/>
    <w:next w:val="a7"/>
    <w:link w:val="90"/>
    <w:uiPriority w:val="99"/>
    <w:qFormat/>
    <w:rsid w:val="00BE6A06"/>
    <w:pPr>
      <w:tabs>
        <w:tab w:val="num" w:pos="1584"/>
      </w:tabs>
      <w:spacing w:before="240" w:after="60"/>
      <w:ind w:left="1584" w:hanging="1584"/>
      <w:jc w:val="both"/>
      <w:outlineLvl w:val="8"/>
    </w:pPr>
    <w:rPr>
      <w:rFonts w:ascii="Arial" w:hAnsi="Arial"/>
      <w:b/>
      <w:i/>
      <w:color w:val="333333"/>
      <w:sz w:val="18"/>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Style11">
    <w:name w:val="Style11"/>
    <w:basedOn w:val="a7"/>
    <w:qFormat/>
    <w:rsid w:val="007A6608"/>
    <w:pPr>
      <w:widowControl w:val="0"/>
      <w:suppressAutoHyphens/>
      <w:autoSpaceDN w:val="0"/>
      <w:textAlignment w:val="baseline"/>
    </w:pPr>
    <w:rPr>
      <w:kern w:val="3"/>
      <w:sz w:val="20"/>
      <w:szCs w:val="20"/>
      <w:lang w:bidi="hi-IN"/>
    </w:rPr>
  </w:style>
  <w:style w:type="paragraph" w:customStyle="1" w:styleId="12">
    <w:name w:val="1"/>
    <w:basedOn w:val="a7"/>
    <w:qFormat/>
    <w:rsid w:val="007A6608"/>
    <w:pPr>
      <w:spacing w:after="160" w:line="240" w:lineRule="exact"/>
    </w:pPr>
    <w:rPr>
      <w:rFonts w:ascii="Verdana" w:hAnsi="Verdana"/>
      <w:sz w:val="20"/>
      <w:szCs w:val="20"/>
      <w:lang w:val="en-US" w:eastAsia="en-US"/>
    </w:rPr>
  </w:style>
  <w:style w:type="paragraph" w:styleId="ab">
    <w:name w:val="List Paragraph"/>
    <w:aliases w:val="Нумерованый список,Bullet List,FooterText,numbered,SL_Абзац списка"/>
    <w:basedOn w:val="a7"/>
    <w:link w:val="ac"/>
    <w:uiPriority w:val="99"/>
    <w:qFormat/>
    <w:rsid w:val="00A36191"/>
    <w:pPr>
      <w:ind w:left="720"/>
      <w:contextualSpacing/>
    </w:pPr>
  </w:style>
  <w:style w:type="character" w:styleId="ad">
    <w:name w:val="Hyperlink"/>
    <w:basedOn w:val="a8"/>
    <w:uiPriority w:val="99"/>
    <w:unhideWhenUsed/>
    <w:rsid w:val="00AF7C53"/>
    <w:rPr>
      <w:color w:val="0000FF" w:themeColor="hyperlink"/>
      <w:u w:val="single"/>
    </w:rPr>
  </w:style>
  <w:style w:type="paragraph" w:styleId="ae">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Linie,header"/>
    <w:basedOn w:val="a7"/>
    <w:link w:val="af"/>
    <w:uiPriority w:val="99"/>
    <w:unhideWhenUsed/>
    <w:qFormat/>
    <w:rsid w:val="00054831"/>
    <w:pPr>
      <w:tabs>
        <w:tab w:val="center" w:pos="4677"/>
        <w:tab w:val="right" w:pos="9355"/>
      </w:tabs>
    </w:pPr>
  </w:style>
  <w:style w:type="character" w:customStyle="1" w:styleId="af">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1,Название 2 Знак"/>
    <w:basedOn w:val="a8"/>
    <w:link w:val="ae"/>
    <w:uiPriority w:val="99"/>
    <w:qFormat/>
    <w:rsid w:val="00054831"/>
    <w:rPr>
      <w:rFonts w:ascii="Times New Roman" w:eastAsia="Times New Roman" w:hAnsi="Times New Roman" w:cs="Times New Roman"/>
      <w:sz w:val="24"/>
      <w:szCs w:val="24"/>
      <w:lang w:eastAsia="ru-RU"/>
    </w:rPr>
  </w:style>
  <w:style w:type="paragraph" w:styleId="af0">
    <w:name w:val="footer"/>
    <w:basedOn w:val="a7"/>
    <w:link w:val="af1"/>
    <w:uiPriority w:val="99"/>
    <w:unhideWhenUsed/>
    <w:rsid w:val="00054831"/>
    <w:pPr>
      <w:tabs>
        <w:tab w:val="center" w:pos="4677"/>
        <w:tab w:val="right" w:pos="9355"/>
      </w:tabs>
    </w:pPr>
  </w:style>
  <w:style w:type="character" w:customStyle="1" w:styleId="af1">
    <w:name w:val="Нижний колонтитул Знак"/>
    <w:basedOn w:val="a8"/>
    <w:link w:val="af0"/>
    <w:uiPriority w:val="99"/>
    <w:qFormat/>
    <w:rsid w:val="00054831"/>
    <w:rPr>
      <w:rFonts w:ascii="Times New Roman" w:eastAsia="Times New Roman" w:hAnsi="Times New Roman" w:cs="Times New Roman"/>
      <w:sz w:val="24"/>
      <w:szCs w:val="24"/>
      <w:lang w:eastAsia="ru-RU"/>
    </w:rPr>
  </w:style>
  <w:style w:type="table" w:customStyle="1" w:styleId="13">
    <w:name w:val="Сетка таблицы1"/>
    <w:basedOn w:val="a9"/>
    <w:next w:val="af2"/>
    <w:uiPriority w:val="59"/>
    <w:rsid w:val="003302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2">
    <w:name w:val="Table Grid"/>
    <w:basedOn w:val="a9"/>
    <w:uiPriority w:val="39"/>
    <w:rsid w:val="00330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7"/>
    <w:link w:val="af4"/>
    <w:unhideWhenUsed/>
    <w:qFormat/>
    <w:rsid w:val="00330232"/>
    <w:rPr>
      <w:rFonts w:ascii="Tahoma" w:hAnsi="Tahoma" w:cs="Tahoma"/>
      <w:sz w:val="16"/>
      <w:szCs w:val="16"/>
    </w:rPr>
  </w:style>
  <w:style w:type="character" w:customStyle="1" w:styleId="af4">
    <w:name w:val="Текст выноски Знак"/>
    <w:basedOn w:val="a8"/>
    <w:link w:val="af3"/>
    <w:qFormat/>
    <w:rsid w:val="00330232"/>
    <w:rPr>
      <w:rFonts w:ascii="Tahoma" w:eastAsia="Times New Roman" w:hAnsi="Tahoma" w:cs="Tahoma"/>
      <w:sz w:val="16"/>
      <w:szCs w:val="16"/>
      <w:lang w:eastAsia="ru-RU"/>
    </w:rPr>
  </w:style>
  <w:style w:type="paragraph" w:styleId="af5">
    <w:name w:val="Body Text"/>
    <w:aliases w:val="body text,body text Знак,body text Знак Знак,bt,ändrad,body text1,bt1,body text2,bt2,body text11,bt11,body text3,bt3,paragraph 2,paragraph 21,EHPT,Body Text2,b,Body Text level 2, ändrad,Основной текст Знак Знак,Знак1 Знак Знак Знак,Знак1 "/>
    <w:basedOn w:val="a7"/>
    <w:link w:val="af6"/>
    <w:unhideWhenUsed/>
    <w:rsid w:val="00330232"/>
    <w:pPr>
      <w:spacing w:after="120"/>
    </w:p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8"/>
    <w:link w:val="af5"/>
    <w:qFormat/>
    <w:rsid w:val="00330232"/>
    <w:rPr>
      <w:rFonts w:ascii="Times New Roman" w:eastAsia="Times New Roman" w:hAnsi="Times New Roman" w:cs="Times New Roman"/>
      <w:sz w:val="24"/>
      <w:szCs w:val="24"/>
      <w:lang w:eastAsia="ru-RU"/>
    </w:rPr>
  </w:style>
  <w:style w:type="paragraph" w:styleId="af7">
    <w:name w:val="Body Text Indent"/>
    <w:aliases w:val="Знак1,Body Text Indent"/>
    <w:basedOn w:val="a7"/>
    <w:link w:val="af8"/>
    <w:uiPriority w:val="99"/>
    <w:unhideWhenUsed/>
    <w:qFormat/>
    <w:rsid w:val="00C33D07"/>
    <w:pPr>
      <w:spacing w:after="120"/>
      <w:ind w:left="283"/>
    </w:pPr>
  </w:style>
  <w:style w:type="character" w:customStyle="1" w:styleId="af8">
    <w:name w:val="Основной текст с отступом Знак"/>
    <w:aliases w:val="Знак1 Знак1,Body Text Indent Знак"/>
    <w:basedOn w:val="a8"/>
    <w:link w:val="af7"/>
    <w:uiPriority w:val="99"/>
    <w:qFormat/>
    <w:rsid w:val="00C33D07"/>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link w:val="10"/>
    <w:qFormat/>
    <w:rsid w:val="00261C8A"/>
    <w:rPr>
      <w:rFonts w:ascii="Times New Roman" w:eastAsia="Times New Roman" w:hAnsi="Times New Roman" w:cs="Times New Roman"/>
      <w:b/>
      <w:bCs/>
      <w:kern w:val="36"/>
      <w:sz w:val="48"/>
      <w:szCs w:val="48"/>
      <w:lang w:eastAsia="ru-RU"/>
    </w:rPr>
  </w:style>
  <w:style w:type="numbering" w:customStyle="1" w:styleId="14">
    <w:name w:val="Нет списка1"/>
    <w:next w:val="aa"/>
    <w:uiPriority w:val="99"/>
    <w:semiHidden/>
    <w:unhideWhenUsed/>
    <w:rsid w:val="00261C8A"/>
  </w:style>
  <w:style w:type="character" w:styleId="af9">
    <w:name w:val="Strong"/>
    <w:qFormat/>
    <w:rsid w:val="00261C8A"/>
    <w:rPr>
      <w:b/>
      <w:bCs/>
    </w:rPr>
  </w:style>
  <w:style w:type="paragraph" w:styleId="afa">
    <w:name w:val="Normal (Web)"/>
    <w:aliases w:val="Обычный (Web)"/>
    <w:basedOn w:val="a7"/>
    <w:link w:val="afb"/>
    <w:qFormat/>
    <w:rsid w:val="00261C8A"/>
    <w:pPr>
      <w:spacing w:before="100" w:beforeAutospacing="1" w:after="100" w:afterAutospacing="1"/>
    </w:pPr>
  </w:style>
  <w:style w:type="character" w:customStyle="1" w:styleId="st1">
    <w:name w:val="st1"/>
    <w:basedOn w:val="a8"/>
    <w:qFormat/>
    <w:rsid w:val="00261C8A"/>
  </w:style>
  <w:style w:type="paragraph" w:customStyle="1" w:styleId="afc">
    <w:name w:val="Знак Знак Знак Знак"/>
    <w:basedOn w:val="a7"/>
    <w:qFormat/>
    <w:rsid w:val="00261C8A"/>
    <w:pPr>
      <w:spacing w:after="160" w:line="240" w:lineRule="exact"/>
    </w:pPr>
    <w:rPr>
      <w:rFonts w:ascii="Verdana" w:hAnsi="Verdana" w:cs="Verdana"/>
      <w:sz w:val="20"/>
      <w:szCs w:val="20"/>
      <w:lang w:val="en-US" w:eastAsia="en-US"/>
    </w:rPr>
  </w:style>
  <w:style w:type="character" w:styleId="afd">
    <w:name w:val="Emphasis"/>
    <w:qFormat/>
    <w:rsid w:val="00261C8A"/>
    <w:rPr>
      <w:b/>
      <w:bCs/>
      <w:i w:val="0"/>
      <w:iCs w:val="0"/>
    </w:rPr>
  </w:style>
  <w:style w:type="paragraph" w:customStyle="1" w:styleId="35">
    <w:name w:val="Знак Знак Знак Знак3"/>
    <w:basedOn w:val="a7"/>
    <w:rsid w:val="00261C8A"/>
    <w:pPr>
      <w:tabs>
        <w:tab w:val="num" w:pos="360"/>
      </w:tabs>
      <w:spacing w:after="160" w:line="240" w:lineRule="exact"/>
    </w:pPr>
    <w:rPr>
      <w:rFonts w:ascii="Verdana" w:hAnsi="Verdana" w:cs="Verdana"/>
      <w:sz w:val="20"/>
      <w:szCs w:val="20"/>
      <w:lang w:val="en-US" w:eastAsia="en-US"/>
    </w:rPr>
  </w:style>
  <w:style w:type="paragraph" w:customStyle="1" w:styleId="Char">
    <w:name w:val="Char Знак"/>
    <w:basedOn w:val="a7"/>
    <w:rsid w:val="00261C8A"/>
    <w:pPr>
      <w:spacing w:before="100" w:beforeAutospacing="1" w:after="100" w:afterAutospacing="1"/>
    </w:pPr>
    <w:rPr>
      <w:rFonts w:ascii="Tahoma" w:eastAsia="Calibri" w:hAnsi="Tahoma" w:cs="Tahoma"/>
      <w:sz w:val="20"/>
      <w:szCs w:val="20"/>
      <w:lang w:val="en-US" w:eastAsia="en-US"/>
    </w:rPr>
  </w:style>
  <w:style w:type="paragraph" w:customStyle="1" w:styleId="15">
    <w:name w:val="Без интервала1"/>
    <w:qFormat/>
    <w:rsid w:val="00261C8A"/>
    <w:pPr>
      <w:spacing w:after="0" w:line="240" w:lineRule="auto"/>
    </w:pPr>
    <w:rPr>
      <w:rFonts w:ascii="Calibri" w:eastAsia="Times New Roman" w:hAnsi="Calibri" w:cs="Times New Roman"/>
      <w:lang w:eastAsia="ru-RU"/>
    </w:rPr>
  </w:style>
  <w:style w:type="character" w:styleId="afe">
    <w:name w:val="FollowedHyperlink"/>
    <w:unhideWhenUsed/>
    <w:qFormat/>
    <w:rsid w:val="00261C8A"/>
    <w:rPr>
      <w:color w:val="800080"/>
      <w:u w:val="single"/>
    </w:rPr>
  </w:style>
  <w:style w:type="character" w:customStyle="1" w:styleId="23">
    <w:name w:val="Заголовок 2 Знак"/>
    <w:aliases w:val="H2 Знак,h2 Знак,Б2 Знак,RTC Знак,iz2 Знак,Заголовок 21 Знак,Chapter Title Знак,Sub Head Знак,PullOut Знак"/>
    <w:basedOn w:val="a8"/>
    <w:link w:val="22"/>
    <w:qFormat/>
    <w:rsid w:val="00EC7267"/>
    <w:rPr>
      <w:rFonts w:ascii="Times New Roman" w:eastAsia="Times New Roman" w:hAnsi="Times New Roman" w:cs="Times New Roman"/>
      <w:b/>
      <w:bCs/>
      <w:sz w:val="24"/>
      <w:szCs w:val="24"/>
      <w:lang w:eastAsia="zh-CN"/>
    </w:rPr>
  </w:style>
  <w:style w:type="character" w:customStyle="1" w:styleId="34">
    <w:name w:val="Заголовок 3 Знак"/>
    <w:aliases w:val="H3 Знак,h3 Знак,Çàãîëîâîê 3 Знак"/>
    <w:basedOn w:val="a8"/>
    <w:link w:val="33"/>
    <w:qFormat/>
    <w:rsid w:val="00EC7267"/>
    <w:rPr>
      <w:rFonts w:ascii="Times New Roman" w:eastAsia="Times New Roman" w:hAnsi="Times New Roman" w:cs="Times New Roman"/>
      <w:b/>
      <w:bCs/>
      <w:sz w:val="24"/>
      <w:szCs w:val="24"/>
      <w:lang w:eastAsia="zh-CN"/>
    </w:rPr>
  </w:style>
  <w:style w:type="character" w:customStyle="1" w:styleId="41">
    <w:name w:val="Заголовок 4 Знак"/>
    <w:aliases w:val="H4 Знак"/>
    <w:basedOn w:val="a8"/>
    <w:link w:val="40"/>
    <w:qFormat/>
    <w:rsid w:val="00EC7267"/>
    <w:rPr>
      <w:rFonts w:ascii="Times New Roman" w:eastAsia="Times New Roman" w:hAnsi="Times New Roman" w:cs="Times New Roman"/>
      <w:b/>
      <w:bCs/>
      <w:szCs w:val="24"/>
      <w:lang w:eastAsia="zh-CN"/>
    </w:rPr>
  </w:style>
  <w:style w:type="numbering" w:customStyle="1" w:styleId="24">
    <w:name w:val="Нет списка2"/>
    <w:next w:val="aa"/>
    <w:uiPriority w:val="99"/>
    <w:semiHidden/>
    <w:unhideWhenUsed/>
    <w:rsid w:val="00EC7267"/>
  </w:style>
  <w:style w:type="character" w:customStyle="1" w:styleId="Absatz-Standardschriftart">
    <w:name w:val="Absatz-Standardschriftart"/>
    <w:uiPriority w:val="99"/>
    <w:qFormat/>
    <w:rsid w:val="00EC7267"/>
  </w:style>
  <w:style w:type="character" w:customStyle="1" w:styleId="WW-Absatz-Standardschriftart">
    <w:name w:val="WW-Absatz-Standardschriftart"/>
    <w:uiPriority w:val="99"/>
    <w:qFormat/>
    <w:rsid w:val="00EC7267"/>
  </w:style>
  <w:style w:type="character" w:customStyle="1" w:styleId="140">
    <w:name w:val="Основной шрифт абзаца14"/>
    <w:rsid w:val="00EC7267"/>
  </w:style>
  <w:style w:type="character" w:customStyle="1" w:styleId="130">
    <w:name w:val="Основной шрифт абзаца13"/>
    <w:rsid w:val="00EC7267"/>
  </w:style>
  <w:style w:type="character" w:customStyle="1" w:styleId="WW-Absatz-Standardschriftart1">
    <w:name w:val="WW-Absatz-Standardschriftart1"/>
    <w:qFormat/>
    <w:rsid w:val="00EC7267"/>
  </w:style>
  <w:style w:type="character" w:customStyle="1" w:styleId="WW-Absatz-Standardschriftart11">
    <w:name w:val="WW-Absatz-Standardschriftart11"/>
    <w:qFormat/>
    <w:rsid w:val="00EC7267"/>
  </w:style>
  <w:style w:type="character" w:customStyle="1" w:styleId="WW-Absatz-Standardschriftart111">
    <w:name w:val="WW-Absatz-Standardschriftart111"/>
    <w:qFormat/>
    <w:rsid w:val="00EC7267"/>
  </w:style>
  <w:style w:type="character" w:customStyle="1" w:styleId="120">
    <w:name w:val="Основной шрифт абзаца12"/>
    <w:rsid w:val="00EC7267"/>
  </w:style>
  <w:style w:type="character" w:customStyle="1" w:styleId="110">
    <w:name w:val="Основной шрифт абзаца11"/>
    <w:rsid w:val="00EC7267"/>
  </w:style>
  <w:style w:type="character" w:customStyle="1" w:styleId="100">
    <w:name w:val="Основной шрифт абзаца10"/>
    <w:rsid w:val="00EC7267"/>
  </w:style>
  <w:style w:type="character" w:customStyle="1" w:styleId="WW-Absatz-Standardschriftart1111">
    <w:name w:val="WW-Absatz-Standardschriftart1111"/>
    <w:qFormat/>
    <w:rsid w:val="00EC7267"/>
  </w:style>
  <w:style w:type="character" w:customStyle="1" w:styleId="WW-Absatz-Standardschriftart11111">
    <w:name w:val="WW-Absatz-Standardschriftart11111"/>
    <w:qFormat/>
    <w:rsid w:val="00EC7267"/>
  </w:style>
  <w:style w:type="character" w:customStyle="1" w:styleId="WW-Absatz-Standardschriftart111111">
    <w:name w:val="WW-Absatz-Standardschriftart111111"/>
    <w:qFormat/>
    <w:rsid w:val="00EC7267"/>
  </w:style>
  <w:style w:type="character" w:customStyle="1" w:styleId="WW-Absatz-Standardschriftart1111111">
    <w:name w:val="WW-Absatz-Standardschriftart1111111"/>
    <w:qFormat/>
    <w:rsid w:val="00EC7267"/>
  </w:style>
  <w:style w:type="character" w:customStyle="1" w:styleId="WW-Absatz-Standardschriftart11111111">
    <w:name w:val="WW-Absatz-Standardschriftart11111111"/>
    <w:qFormat/>
    <w:rsid w:val="00EC7267"/>
  </w:style>
  <w:style w:type="character" w:customStyle="1" w:styleId="WW-Absatz-Standardschriftart111111111">
    <w:name w:val="WW-Absatz-Standardschriftart111111111"/>
    <w:qFormat/>
    <w:rsid w:val="00EC7267"/>
  </w:style>
  <w:style w:type="character" w:customStyle="1" w:styleId="WW-Absatz-Standardschriftart1111111111">
    <w:name w:val="WW-Absatz-Standardschriftart1111111111"/>
    <w:qFormat/>
    <w:rsid w:val="00EC7267"/>
  </w:style>
  <w:style w:type="character" w:customStyle="1" w:styleId="WW-Absatz-Standardschriftart11111111111">
    <w:name w:val="WW-Absatz-Standardschriftart11111111111"/>
    <w:qFormat/>
    <w:rsid w:val="00EC7267"/>
  </w:style>
  <w:style w:type="character" w:customStyle="1" w:styleId="WW-Absatz-Standardschriftart111111111111">
    <w:name w:val="WW-Absatz-Standardschriftart111111111111"/>
    <w:qFormat/>
    <w:rsid w:val="00EC7267"/>
  </w:style>
  <w:style w:type="character" w:customStyle="1" w:styleId="91">
    <w:name w:val="Основной шрифт абзаца9"/>
    <w:rsid w:val="00EC7267"/>
  </w:style>
  <w:style w:type="character" w:customStyle="1" w:styleId="81">
    <w:name w:val="Основной шрифт абзаца8"/>
    <w:qFormat/>
    <w:rsid w:val="00EC7267"/>
  </w:style>
  <w:style w:type="character" w:customStyle="1" w:styleId="71">
    <w:name w:val="Основной шрифт абзаца7"/>
    <w:qFormat/>
    <w:rsid w:val="00EC7267"/>
  </w:style>
  <w:style w:type="character" w:customStyle="1" w:styleId="WW-Absatz-Standardschriftart1111111111111">
    <w:name w:val="WW-Absatz-Standardschriftart1111111111111"/>
    <w:qFormat/>
    <w:rsid w:val="00EC7267"/>
  </w:style>
  <w:style w:type="character" w:customStyle="1" w:styleId="WW-Absatz-Standardschriftart11111111111111">
    <w:name w:val="WW-Absatz-Standardschriftart11111111111111"/>
    <w:qFormat/>
    <w:rsid w:val="00EC7267"/>
  </w:style>
  <w:style w:type="character" w:customStyle="1" w:styleId="WW-Absatz-Standardschriftart111111111111111">
    <w:name w:val="WW-Absatz-Standardschriftart111111111111111"/>
    <w:qFormat/>
    <w:rsid w:val="00EC7267"/>
  </w:style>
  <w:style w:type="character" w:customStyle="1" w:styleId="61">
    <w:name w:val="Основной шрифт абзаца6"/>
    <w:qFormat/>
    <w:rsid w:val="00EC7267"/>
  </w:style>
  <w:style w:type="character" w:customStyle="1" w:styleId="WW-Absatz-Standardschriftart1111111111111111">
    <w:name w:val="WW-Absatz-Standardschriftart1111111111111111"/>
    <w:qFormat/>
    <w:rsid w:val="00EC7267"/>
  </w:style>
  <w:style w:type="character" w:customStyle="1" w:styleId="51">
    <w:name w:val="Основной шрифт абзаца5"/>
    <w:qFormat/>
    <w:rsid w:val="00EC7267"/>
  </w:style>
  <w:style w:type="character" w:customStyle="1" w:styleId="WW-Absatz-Standardschriftart11111111111111111">
    <w:name w:val="WW-Absatz-Standardschriftart11111111111111111"/>
    <w:qFormat/>
    <w:rsid w:val="00EC7267"/>
  </w:style>
  <w:style w:type="character" w:customStyle="1" w:styleId="WW-Absatz-Standardschriftart111111111111111111">
    <w:name w:val="WW-Absatz-Standardschriftart111111111111111111"/>
    <w:qFormat/>
    <w:rsid w:val="00EC7267"/>
  </w:style>
  <w:style w:type="character" w:customStyle="1" w:styleId="WW-Absatz-Standardschriftart1111111111111111111">
    <w:name w:val="WW-Absatz-Standardschriftart1111111111111111111"/>
    <w:qFormat/>
    <w:rsid w:val="00EC7267"/>
  </w:style>
  <w:style w:type="character" w:customStyle="1" w:styleId="WW-Absatz-Standardschriftart11111111111111111111">
    <w:name w:val="WW-Absatz-Standardschriftart11111111111111111111"/>
    <w:qFormat/>
    <w:rsid w:val="00EC7267"/>
  </w:style>
  <w:style w:type="character" w:customStyle="1" w:styleId="42">
    <w:name w:val="Основной шрифт абзаца4"/>
    <w:qFormat/>
    <w:rsid w:val="00EC7267"/>
  </w:style>
  <w:style w:type="character" w:customStyle="1" w:styleId="36">
    <w:name w:val="Основной шрифт абзаца3"/>
    <w:qFormat/>
    <w:rsid w:val="00EC7267"/>
  </w:style>
  <w:style w:type="character" w:customStyle="1" w:styleId="25">
    <w:name w:val="Основной шрифт абзаца2"/>
    <w:rsid w:val="00EC7267"/>
  </w:style>
  <w:style w:type="character" w:customStyle="1" w:styleId="WW-Absatz-Standardschriftart111111111111111111111">
    <w:name w:val="WW-Absatz-Standardschriftart111111111111111111111"/>
    <w:rsid w:val="00EC7267"/>
  </w:style>
  <w:style w:type="character" w:customStyle="1" w:styleId="WW-Absatz-Standardschriftart1111111111111111111111">
    <w:name w:val="WW-Absatz-Standardschriftart1111111111111111111111"/>
    <w:rsid w:val="00EC7267"/>
  </w:style>
  <w:style w:type="character" w:customStyle="1" w:styleId="WW-Absatz-Standardschriftart11111111111111111111111">
    <w:name w:val="WW-Absatz-Standardschriftart11111111111111111111111"/>
    <w:rsid w:val="00EC7267"/>
  </w:style>
  <w:style w:type="character" w:customStyle="1" w:styleId="16">
    <w:name w:val="Основной шрифт абзаца1"/>
    <w:qFormat/>
    <w:rsid w:val="00EC7267"/>
  </w:style>
  <w:style w:type="paragraph" w:customStyle="1" w:styleId="17">
    <w:name w:val="Заголовок1"/>
    <w:basedOn w:val="a7"/>
    <w:next w:val="af5"/>
    <w:qFormat/>
    <w:rsid w:val="00EC7267"/>
    <w:pPr>
      <w:keepNext/>
      <w:suppressAutoHyphens/>
      <w:spacing w:before="240" w:after="120"/>
    </w:pPr>
    <w:rPr>
      <w:rFonts w:ascii="Arial" w:eastAsia="Arial Unicode MS" w:hAnsi="Arial" w:cs="Mangal"/>
      <w:sz w:val="28"/>
      <w:szCs w:val="28"/>
      <w:lang w:eastAsia="zh-CN"/>
    </w:rPr>
  </w:style>
  <w:style w:type="paragraph" w:styleId="aff">
    <w:name w:val="List"/>
    <w:basedOn w:val="af5"/>
    <w:rsid w:val="00EC7267"/>
    <w:pPr>
      <w:suppressAutoHyphens/>
    </w:pPr>
    <w:rPr>
      <w:rFonts w:cs="Mangal"/>
      <w:lang w:eastAsia="zh-CN"/>
    </w:rPr>
  </w:style>
  <w:style w:type="paragraph" w:styleId="aff0">
    <w:name w:val="caption"/>
    <w:basedOn w:val="a7"/>
    <w:uiPriority w:val="99"/>
    <w:qFormat/>
    <w:rsid w:val="00EC7267"/>
    <w:pPr>
      <w:suppressLineNumbers/>
      <w:suppressAutoHyphens/>
      <w:spacing w:before="120" w:after="120"/>
    </w:pPr>
    <w:rPr>
      <w:rFonts w:cs="Mangal"/>
      <w:i/>
      <w:iCs/>
      <w:lang w:eastAsia="zh-CN"/>
    </w:rPr>
  </w:style>
  <w:style w:type="paragraph" w:customStyle="1" w:styleId="141">
    <w:name w:val="Указатель14"/>
    <w:basedOn w:val="a7"/>
    <w:rsid w:val="00EC7267"/>
    <w:pPr>
      <w:suppressLineNumbers/>
      <w:suppressAutoHyphens/>
    </w:pPr>
    <w:rPr>
      <w:rFonts w:cs="Mangal"/>
      <w:lang w:eastAsia="zh-CN"/>
    </w:rPr>
  </w:style>
  <w:style w:type="paragraph" w:customStyle="1" w:styleId="101">
    <w:name w:val="Название объекта10"/>
    <w:basedOn w:val="a7"/>
    <w:rsid w:val="00EC7267"/>
    <w:pPr>
      <w:suppressLineNumbers/>
      <w:suppressAutoHyphens/>
      <w:spacing w:before="120" w:after="120"/>
    </w:pPr>
    <w:rPr>
      <w:rFonts w:cs="Mangal"/>
      <w:i/>
      <w:iCs/>
      <w:lang w:eastAsia="zh-CN"/>
    </w:rPr>
  </w:style>
  <w:style w:type="paragraph" w:customStyle="1" w:styleId="131">
    <w:name w:val="Указатель13"/>
    <w:basedOn w:val="a7"/>
    <w:rsid w:val="00EC7267"/>
    <w:pPr>
      <w:suppressLineNumbers/>
      <w:suppressAutoHyphens/>
    </w:pPr>
    <w:rPr>
      <w:rFonts w:cs="Mangal"/>
      <w:lang w:eastAsia="zh-CN"/>
    </w:rPr>
  </w:style>
  <w:style w:type="paragraph" w:customStyle="1" w:styleId="92">
    <w:name w:val="Название объекта9"/>
    <w:basedOn w:val="a7"/>
    <w:rsid w:val="00EC7267"/>
    <w:pPr>
      <w:suppressLineNumbers/>
      <w:suppressAutoHyphens/>
      <w:spacing w:before="120" w:after="120"/>
    </w:pPr>
    <w:rPr>
      <w:rFonts w:cs="Mangal"/>
      <w:i/>
      <w:iCs/>
      <w:lang w:eastAsia="zh-CN"/>
    </w:rPr>
  </w:style>
  <w:style w:type="paragraph" w:customStyle="1" w:styleId="121">
    <w:name w:val="Указатель12"/>
    <w:basedOn w:val="a7"/>
    <w:rsid w:val="00EC7267"/>
    <w:pPr>
      <w:suppressLineNumbers/>
      <w:suppressAutoHyphens/>
    </w:pPr>
    <w:rPr>
      <w:rFonts w:cs="Mangal"/>
      <w:lang w:eastAsia="zh-CN"/>
    </w:rPr>
  </w:style>
  <w:style w:type="paragraph" w:customStyle="1" w:styleId="82">
    <w:name w:val="Название объекта8"/>
    <w:basedOn w:val="a7"/>
    <w:rsid w:val="00EC7267"/>
    <w:pPr>
      <w:suppressLineNumbers/>
      <w:suppressAutoHyphens/>
      <w:spacing w:before="120" w:after="120"/>
    </w:pPr>
    <w:rPr>
      <w:rFonts w:cs="Mangal"/>
      <w:i/>
      <w:iCs/>
      <w:lang w:eastAsia="zh-CN"/>
    </w:rPr>
  </w:style>
  <w:style w:type="paragraph" w:customStyle="1" w:styleId="111">
    <w:name w:val="Указатель11"/>
    <w:basedOn w:val="a7"/>
    <w:rsid w:val="00EC7267"/>
    <w:pPr>
      <w:suppressLineNumbers/>
      <w:suppressAutoHyphens/>
    </w:pPr>
    <w:rPr>
      <w:rFonts w:cs="Mangal"/>
      <w:lang w:eastAsia="zh-CN"/>
    </w:rPr>
  </w:style>
  <w:style w:type="paragraph" w:customStyle="1" w:styleId="72">
    <w:name w:val="Название объекта7"/>
    <w:basedOn w:val="a7"/>
    <w:rsid w:val="00EC7267"/>
    <w:pPr>
      <w:suppressLineNumbers/>
      <w:suppressAutoHyphens/>
      <w:spacing w:before="120" w:after="120"/>
    </w:pPr>
    <w:rPr>
      <w:rFonts w:cs="Mangal"/>
      <w:i/>
      <w:iCs/>
      <w:lang w:eastAsia="zh-CN"/>
    </w:rPr>
  </w:style>
  <w:style w:type="paragraph" w:customStyle="1" w:styleId="102">
    <w:name w:val="Указатель10"/>
    <w:basedOn w:val="a7"/>
    <w:rsid w:val="00EC7267"/>
    <w:pPr>
      <w:suppressLineNumbers/>
      <w:suppressAutoHyphens/>
    </w:pPr>
    <w:rPr>
      <w:rFonts w:cs="Mangal"/>
      <w:lang w:eastAsia="zh-CN"/>
    </w:rPr>
  </w:style>
  <w:style w:type="paragraph" w:customStyle="1" w:styleId="62">
    <w:name w:val="Название объекта6"/>
    <w:basedOn w:val="a7"/>
    <w:rsid w:val="00EC7267"/>
    <w:pPr>
      <w:suppressLineNumbers/>
      <w:suppressAutoHyphens/>
      <w:spacing w:before="120" w:after="120"/>
    </w:pPr>
    <w:rPr>
      <w:rFonts w:cs="Mangal"/>
      <w:i/>
      <w:iCs/>
      <w:lang w:eastAsia="zh-CN"/>
    </w:rPr>
  </w:style>
  <w:style w:type="paragraph" w:customStyle="1" w:styleId="93">
    <w:name w:val="Указатель9"/>
    <w:basedOn w:val="a7"/>
    <w:rsid w:val="00EC7267"/>
    <w:pPr>
      <w:suppressLineNumbers/>
      <w:suppressAutoHyphens/>
    </w:pPr>
    <w:rPr>
      <w:rFonts w:cs="Mangal"/>
      <w:lang w:eastAsia="zh-CN"/>
    </w:rPr>
  </w:style>
  <w:style w:type="paragraph" w:customStyle="1" w:styleId="52">
    <w:name w:val="Название объекта5"/>
    <w:basedOn w:val="a7"/>
    <w:rsid w:val="00EC7267"/>
    <w:pPr>
      <w:suppressLineNumbers/>
      <w:suppressAutoHyphens/>
      <w:spacing w:before="120" w:after="120"/>
    </w:pPr>
    <w:rPr>
      <w:rFonts w:cs="Mangal"/>
      <w:i/>
      <w:iCs/>
      <w:lang w:eastAsia="zh-CN"/>
    </w:rPr>
  </w:style>
  <w:style w:type="paragraph" w:customStyle="1" w:styleId="83">
    <w:name w:val="Указатель8"/>
    <w:basedOn w:val="a7"/>
    <w:qFormat/>
    <w:rsid w:val="00EC7267"/>
    <w:pPr>
      <w:suppressLineNumbers/>
      <w:suppressAutoHyphens/>
    </w:pPr>
    <w:rPr>
      <w:rFonts w:cs="Mangal"/>
      <w:lang w:eastAsia="zh-CN"/>
    </w:rPr>
  </w:style>
  <w:style w:type="paragraph" w:customStyle="1" w:styleId="43">
    <w:name w:val="Название объекта4"/>
    <w:basedOn w:val="a7"/>
    <w:qFormat/>
    <w:rsid w:val="00EC7267"/>
    <w:pPr>
      <w:suppressLineNumbers/>
      <w:suppressAutoHyphens/>
      <w:spacing w:before="120" w:after="120"/>
    </w:pPr>
    <w:rPr>
      <w:rFonts w:cs="Mangal"/>
      <w:i/>
      <w:iCs/>
      <w:lang w:eastAsia="zh-CN"/>
    </w:rPr>
  </w:style>
  <w:style w:type="paragraph" w:customStyle="1" w:styleId="73">
    <w:name w:val="Указатель7"/>
    <w:basedOn w:val="a7"/>
    <w:qFormat/>
    <w:rsid w:val="00EC7267"/>
    <w:pPr>
      <w:suppressLineNumbers/>
      <w:suppressAutoHyphens/>
    </w:pPr>
    <w:rPr>
      <w:rFonts w:cs="Mangal"/>
      <w:lang w:eastAsia="zh-CN"/>
    </w:rPr>
  </w:style>
  <w:style w:type="paragraph" w:customStyle="1" w:styleId="37">
    <w:name w:val="Название объекта3"/>
    <w:basedOn w:val="a7"/>
    <w:qFormat/>
    <w:rsid w:val="00EC7267"/>
    <w:pPr>
      <w:suppressLineNumbers/>
      <w:suppressAutoHyphens/>
      <w:spacing w:before="120" w:after="120"/>
    </w:pPr>
    <w:rPr>
      <w:rFonts w:cs="Mangal"/>
      <w:i/>
      <w:iCs/>
      <w:lang w:eastAsia="zh-CN"/>
    </w:rPr>
  </w:style>
  <w:style w:type="paragraph" w:customStyle="1" w:styleId="63">
    <w:name w:val="Указатель6"/>
    <w:basedOn w:val="a7"/>
    <w:qFormat/>
    <w:rsid w:val="00EC7267"/>
    <w:pPr>
      <w:suppressLineNumbers/>
      <w:suppressAutoHyphens/>
    </w:pPr>
    <w:rPr>
      <w:rFonts w:cs="Mangal"/>
      <w:lang w:eastAsia="zh-CN"/>
    </w:rPr>
  </w:style>
  <w:style w:type="paragraph" w:customStyle="1" w:styleId="26">
    <w:name w:val="Название объекта2"/>
    <w:basedOn w:val="a7"/>
    <w:qFormat/>
    <w:rsid w:val="00EC7267"/>
    <w:pPr>
      <w:suppressLineNumbers/>
      <w:suppressAutoHyphens/>
      <w:spacing w:before="120" w:after="120"/>
    </w:pPr>
    <w:rPr>
      <w:rFonts w:cs="Mangal"/>
      <w:i/>
      <w:iCs/>
      <w:lang w:eastAsia="zh-CN"/>
    </w:rPr>
  </w:style>
  <w:style w:type="paragraph" w:customStyle="1" w:styleId="53">
    <w:name w:val="Указатель5"/>
    <w:basedOn w:val="a7"/>
    <w:qFormat/>
    <w:rsid w:val="00EC7267"/>
    <w:pPr>
      <w:suppressLineNumbers/>
      <w:suppressAutoHyphens/>
    </w:pPr>
    <w:rPr>
      <w:rFonts w:cs="Mangal"/>
      <w:lang w:eastAsia="zh-CN"/>
    </w:rPr>
  </w:style>
  <w:style w:type="paragraph" w:customStyle="1" w:styleId="18">
    <w:name w:val="Название объекта1"/>
    <w:basedOn w:val="a7"/>
    <w:qFormat/>
    <w:rsid w:val="00EC7267"/>
    <w:pPr>
      <w:suppressLineNumbers/>
      <w:suppressAutoHyphens/>
      <w:spacing w:before="120" w:after="120"/>
    </w:pPr>
    <w:rPr>
      <w:rFonts w:cs="Mangal"/>
      <w:i/>
      <w:iCs/>
      <w:lang w:eastAsia="zh-CN"/>
    </w:rPr>
  </w:style>
  <w:style w:type="paragraph" w:customStyle="1" w:styleId="44">
    <w:name w:val="Указатель4"/>
    <w:basedOn w:val="a7"/>
    <w:qFormat/>
    <w:rsid w:val="00EC7267"/>
    <w:pPr>
      <w:suppressLineNumbers/>
      <w:suppressAutoHyphens/>
    </w:pPr>
    <w:rPr>
      <w:rFonts w:cs="Mangal"/>
      <w:lang w:eastAsia="zh-CN"/>
    </w:rPr>
  </w:style>
  <w:style w:type="paragraph" w:customStyle="1" w:styleId="38">
    <w:name w:val="Название3"/>
    <w:basedOn w:val="a7"/>
    <w:qFormat/>
    <w:rsid w:val="00EC7267"/>
    <w:pPr>
      <w:suppressLineNumbers/>
      <w:suppressAutoHyphens/>
      <w:spacing w:before="120" w:after="120"/>
    </w:pPr>
    <w:rPr>
      <w:rFonts w:cs="Mangal"/>
      <w:i/>
      <w:iCs/>
      <w:lang w:eastAsia="zh-CN"/>
    </w:rPr>
  </w:style>
  <w:style w:type="paragraph" w:customStyle="1" w:styleId="39">
    <w:name w:val="Указатель3"/>
    <w:basedOn w:val="a7"/>
    <w:qFormat/>
    <w:rsid w:val="00EC7267"/>
    <w:pPr>
      <w:suppressLineNumbers/>
      <w:suppressAutoHyphens/>
    </w:pPr>
    <w:rPr>
      <w:rFonts w:cs="Mangal"/>
      <w:lang w:eastAsia="zh-CN"/>
    </w:rPr>
  </w:style>
  <w:style w:type="paragraph" w:customStyle="1" w:styleId="27">
    <w:name w:val="Название2"/>
    <w:basedOn w:val="a7"/>
    <w:qFormat/>
    <w:rsid w:val="00EC7267"/>
    <w:pPr>
      <w:suppressLineNumbers/>
      <w:suppressAutoHyphens/>
      <w:spacing w:before="120" w:after="120"/>
    </w:pPr>
    <w:rPr>
      <w:rFonts w:cs="Mangal"/>
      <w:i/>
      <w:iCs/>
      <w:lang w:eastAsia="zh-CN"/>
    </w:rPr>
  </w:style>
  <w:style w:type="paragraph" w:customStyle="1" w:styleId="28">
    <w:name w:val="Указатель2"/>
    <w:basedOn w:val="a7"/>
    <w:uiPriority w:val="99"/>
    <w:qFormat/>
    <w:rsid w:val="00EC7267"/>
    <w:pPr>
      <w:suppressLineNumbers/>
      <w:suppressAutoHyphens/>
    </w:pPr>
    <w:rPr>
      <w:rFonts w:cs="Mangal"/>
      <w:lang w:eastAsia="zh-CN"/>
    </w:rPr>
  </w:style>
  <w:style w:type="paragraph" w:customStyle="1" w:styleId="19">
    <w:name w:val="Название1"/>
    <w:basedOn w:val="a7"/>
    <w:qFormat/>
    <w:rsid w:val="00EC7267"/>
    <w:pPr>
      <w:suppressLineNumbers/>
      <w:suppressAutoHyphens/>
      <w:spacing w:before="120" w:after="120"/>
    </w:pPr>
    <w:rPr>
      <w:rFonts w:cs="Mangal"/>
      <w:i/>
      <w:iCs/>
      <w:lang w:eastAsia="zh-CN"/>
    </w:rPr>
  </w:style>
  <w:style w:type="paragraph" w:customStyle="1" w:styleId="1a">
    <w:name w:val="Указатель1"/>
    <w:basedOn w:val="a7"/>
    <w:qFormat/>
    <w:rsid w:val="00EC7267"/>
    <w:pPr>
      <w:suppressLineNumbers/>
      <w:suppressAutoHyphens/>
    </w:pPr>
    <w:rPr>
      <w:rFonts w:cs="Mangal"/>
      <w:lang w:eastAsia="zh-CN"/>
    </w:rPr>
  </w:style>
  <w:style w:type="paragraph" w:customStyle="1" w:styleId="xl65">
    <w:name w:val="xl65"/>
    <w:basedOn w:val="a7"/>
    <w:qFormat/>
    <w:rsid w:val="00EC7267"/>
    <w:pPr>
      <w:suppressAutoHyphens/>
      <w:spacing w:before="280" w:after="280"/>
    </w:pPr>
    <w:rPr>
      <w:rFonts w:ascii="Arial Unicode MS" w:eastAsia="Arial Unicode MS" w:hAnsi="Arial Unicode MS" w:cs="Arial Unicode MS"/>
      <w:lang w:eastAsia="zh-CN"/>
    </w:rPr>
  </w:style>
  <w:style w:type="paragraph" w:customStyle="1" w:styleId="xl66">
    <w:name w:val="xl66"/>
    <w:basedOn w:val="a7"/>
    <w:qFormat/>
    <w:rsid w:val="00EC7267"/>
    <w:pPr>
      <w:suppressAutoHyphens/>
      <w:spacing w:before="280" w:after="280"/>
      <w:jc w:val="right"/>
    </w:pPr>
    <w:rPr>
      <w:rFonts w:ascii="Arial Unicode MS" w:eastAsia="Arial Unicode MS" w:hAnsi="Arial Unicode MS" w:cs="Arial Unicode MS"/>
      <w:lang w:eastAsia="zh-CN"/>
    </w:rPr>
  </w:style>
  <w:style w:type="paragraph" w:customStyle="1" w:styleId="xl67">
    <w:name w:val="xl67"/>
    <w:basedOn w:val="a7"/>
    <w:qFormat/>
    <w:rsid w:val="00EC7267"/>
    <w:pPr>
      <w:suppressAutoHyphens/>
      <w:spacing w:before="280" w:after="280"/>
      <w:textAlignment w:val="top"/>
    </w:pPr>
    <w:rPr>
      <w:rFonts w:ascii="Arial Unicode MS" w:eastAsia="Arial Unicode MS" w:hAnsi="Arial Unicode MS" w:cs="Arial Unicode MS"/>
      <w:lang w:eastAsia="zh-CN"/>
    </w:rPr>
  </w:style>
  <w:style w:type="paragraph" w:customStyle="1" w:styleId="xl68">
    <w:name w:val="xl68"/>
    <w:basedOn w:val="a7"/>
    <w:qFormat/>
    <w:rsid w:val="00EC7267"/>
    <w:pPr>
      <w:suppressAutoHyphens/>
      <w:spacing w:before="280" w:after="280"/>
      <w:jc w:val="right"/>
    </w:pPr>
    <w:rPr>
      <w:rFonts w:ascii="Arial" w:eastAsia="Arial Unicode MS" w:hAnsi="Arial" w:cs="Arial"/>
      <w:i/>
      <w:iCs/>
      <w:lang w:eastAsia="zh-CN"/>
    </w:rPr>
  </w:style>
  <w:style w:type="paragraph" w:customStyle="1" w:styleId="xl69">
    <w:name w:val="xl69"/>
    <w:basedOn w:val="a7"/>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xl70">
    <w:name w:val="xl70"/>
    <w:basedOn w:val="a7"/>
    <w:qFormat/>
    <w:rsid w:val="00EC7267"/>
    <w:pPr>
      <w:pBdr>
        <w:bottom w:val="single" w:sz="4" w:space="0" w:color="000000"/>
      </w:pBdr>
      <w:suppressAutoHyphens/>
      <w:spacing w:before="280" w:after="280"/>
      <w:jc w:val="right"/>
    </w:pPr>
    <w:rPr>
      <w:rFonts w:ascii="Arial Unicode MS" w:eastAsia="Arial Unicode MS" w:hAnsi="Arial Unicode MS" w:cs="Arial Unicode MS"/>
      <w:lang w:eastAsia="zh-CN"/>
    </w:rPr>
  </w:style>
  <w:style w:type="paragraph" w:customStyle="1" w:styleId="xl71">
    <w:name w:val="xl71"/>
    <w:basedOn w:val="a7"/>
    <w:qFormat/>
    <w:rsid w:val="00EC7267"/>
    <w:pPr>
      <w:pBdr>
        <w:bottom w:val="single" w:sz="4" w:space="0" w:color="000000"/>
      </w:pBdr>
      <w:suppressAutoHyphens/>
      <w:spacing w:before="280" w:after="280"/>
      <w:textAlignment w:val="top"/>
    </w:pPr>
    <w:rPr>
      <w:rFonts w:ascii="Arial Unicode MS" w:eastAsia="Arial Unicode MS" w:hAnsi="Arial Unicode MS" w:cs="Arial Unicode MS"/>
      <w:lang w:eastAsia="zh-CN"/>
    </w:rPr>
  </w:style>
  <w:style w:type="paragraph" w:customStyle="1" w:styleId="xl72">
    <w:name w:val="xl72"/>
    <w:basedOn w:val="a7"/>
    <w:qFormat/>
    <w:rsid w:val="00EC7267"/>
    <w:pPr>
      <w:pBdr>
        <w:bottom w:val="single" w:sz="4" w:space="0" w:color="000000"/>
      </w:pBdr>
      <w:suppressAutoHyphens/>
      <w:spacing w:before="280" w:after="280"/>
      <w:jc w:val="right"/>
    </w:pPr>
    <w:rPr>
      <w:rFonts w:ascii="Arial" w:eastAsia="Arial Unicode MS" w:hAnsi="Arial" w:cs="Arial"/>
      <w:i/>
      <w:iCs/>
      <w:lang w:eastAsia="zh-CN"/>
    </w:rPr>
  </w:style>
  <w:style w:type="paragraph" w:customStyle="1" w:styleId="xl73">
    <w:name w:val="xl73"/>
    <w:basedOn w:val="a7"/>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210">
    <w:name w:val="Основной текст 21"/>
    <w:basedOn w:val="a7"/>
    <w:qFormat/>
    <w:rsid w:val="00EC7267"/>
    <w:pPr>
      <w:suppressAutoHyphens/>
      <w:jc w:val="both"/>
    </w:pPr>
    <w:rPr>
      <w:b/>
      <w:szCs w:val="22"/>
      <w:lang w:eastAsia="zh-CN"/>
    </w:rPr>
  </w:style>
  <w:style w:type="paragraph" w:customStyle="1" w:styleId="aff1">
    <w:name w:val="Содержимое таблицы"/>
    <w:basedOn w:val="a7"/>
    <w:qFormat/>
    <w:rsid w:val="00EC7267"/>
    <w:pPr>
      <w:suppressLineNumbers/>
      <w:suppressAutoHyphens/>
    </w:pPr>
    <w:rPr>
      <w:lang w:eastAsia="zh-CN"/>
    </w:rPr>
  </w:style>
  <w:style w:type="paragraph" w:customStyle="1" w:styleId="aff2">
    <w:name w:val="Заголовок таблицы"/>
    <w:basedOn w:val="aff1"/>
    <w:qFormat/>
    <w:rsid w:val="00EC7267"/>
    <w:pPr>
      <w:jc w:val="center"/>
    </w:pPr>
    <w:rPr>
      <w:b/>
      <w:bCs/>
    </w:rPr>
  </w:style>
  <w:style w:type="paragraph" w:customStyle="1" w:styleId="aff3">
    <w:name w:val="Содержимое врезки"/>
    <w:basedOn w:val="af5"/>
    <w:qFormat/>
    <w:rsid w:val="00EC7267"/>
    <w:pPr>
      <w:suppressAutoHyphens/>
    </w:pPr>
    <w:rPr>
      <w:lang w:eastAsia="zh-CN"/>
    </w:rPr>
  </w:style>
  <w:style w:type="paragraph" w:customStyle="1" w:styleId="western">
    <w:name w:val="western"/>
    <w:basedOn w:val="a7"/>
    <w:qFormat/>
    <w:rsid w:val="00EC7267"/>
    <w:pPr>
      <w:suppressAutoHyphens/>
      <w:spacing w:before="280" w:after="119"/>
    </w:pPr>
    <w:rPr>
      <w:color w:val="003366"/>
      <w:sz w:val="28"/>
      <w:szCs w:val="28"/>
      <w:lang w:eastAsia="zh-CN"/>
    </w:rPr>
  </w:style>
  <w:style w:type="paragraph" w:customStyle="1" w:styleId="WW-">
    <w:name w:val="WW-Базовый"/>
    <w:qFormat/>
    <w:rsid w:val="00EC7267"/>
    <w:pPr>
      <w:suppressAutoHyphens/>
    </w:pPr>
    <w:rPr>
      <w:rFonts w:ascii="Calibri" w:eastAsia="SimSun" w:hAnsi="Calibri" w:cs="Calibri"/>
      <w:color w:val="00000A"/>
      <w:lang w:eastAsia="zh-CN"/>
    </w:rPr>
  </w:style>
  <w:style w:type="paragraph" w:customStyle="1" w:styleId="ConsPlusNonformat">
    <w:name w:val="ConsPlusNonformat"/>
    <w:uiPriority w:val="99"/>
    <w:qFormat/>
    <w:rsid w:val="00EC7267"/>
    <w:pPr>
      <w:widowControl w:val="0"/>
      <w:suppressAutoHyphens/>
      <w:spacing w:after="0" w:line="100" w:lineRule="atLeast"/>
    </w:pPr>
    <w:rPr>
      <w:rFonts w:ascii="Courier New" w:eastAsia="Arial Unicode MS" w:hAnsi="Courier New" w:cs="font310"/>
      <w:kern w:val="1"/>
      <w:sz w:val="20"/>
      <w:szCs w:val="20"/>
      <w:lang w:eastAsia="zh-CN"/>
    </w:rPr>
  </w:style>
  <w:style w:type="paragraph" w:customStyle="1" w:styleId="ConsPlusCell">
    <w:name w:val="ConsPlusCell"/>
    <w:uiPriority w:val="99"/>
    <w:qFormat/>
    <w:rsid w:val="00EC7267"/>
    <w:pPr>
      <w:widowControl w:val="0"/>
      <w:suppressAutoHyphens/>
      <w:spacing w:after="0" w:line="100" w:lineRule="atLeast"/>
    </w:pPr>
    <w:rPr>
      <w:rFonts w:ascii="Arial" w:eastAsia="Arial Unicode MS" w:hAnsi="Arial" w:cs="font310"/>
      <w:kern w:val="1"/>
      <w:sz w:val="20"/>
      <w:szCs w:val="20"/>
      <w:lang w:eastAsia="zh-CN"/>
    </w:rPr>
  </w:style>
  <w:style w:type="paragraph" w:customStyle="1" w:styleId="1b">
    <w:name w:val="Абзац списка1"/>
    <w:basedOn w:val="a7"/>
    <w:link w:val="ListParagraphChar"/>
    <w:qFormat/>
    <w:rsid w:val="00EC7267"/>
    <w:pPr>
      <w:suppressAutoHyphens/>
      <w:ind w:left="720"/>
      <w:contextualSpacing/>
    </w:pPr>
    <w:rPr>
      <w:lang w:eastAsia="zh-CN"/>
    </w:rPr>
  </w:style>
  <w:style w:type="paragraph" w:customStyle="1" w:styleId="western1">
    <w:name w:val="western1"/>
    <w:basedOn w:val="a7"/>
    <w:rsid w:val="00EC7267"/>
    <w:pPr>
      <w:spacing w:before="280" w:after="280" w:line="312" w:lineRule="auto"/>
      <w:jc w:val="both"/>
    </w:pPr>
    <w:rPr>
      <w:color w:val="000000"/>
      <w:lang w:eastAsia="zh-CN"/>
    </w:rPr>
  </w:style>
  <w:style w:type="numbering" w:customStyle="1" w:styleId="3a">
    <w:name w:val="Нет списка3"/>
    <w:next w:val="aa"/>
    <w:uiPriority w:val="99"/>
    <w:semiHidden/>
    <w:rsid w:val="00EC7267"/>
  </w:style>
  <w:style w:type="character" w:customStyle="1" w:styleId="WW8Num1z1">
    <w:name w:val="WW8Num1z1"/>
    <w:qFormat/>
    <w:rsid w:val="00EC7267"/>
    <w:rPr>
      <w:color w:val="auto"/>
    </w:rPr>
  </w:style>
  <w:style w:type="character" w:customStyle="1" w:styleId="WW8Num2z0">
    <w:name w:val="WW8Num2z0"/>
    <w:qFormat/>
    <w:rsid w:val="00EC7267"/>
    <w:rPr>
      <w:b/>
    </w:rPr>
  </w:style>
  <w:style w:type="character" w:customStyle="1" w:styleId="aff4">
    <w:name w:val="Гипертекстовая ссылка"/>
    <w:uiPriority w:val="99"/>
    <w:qFormat/>
    <w:rsid w:val="00EC7267"/>
    <w:rPr>
      <w:color w:val="106BBE"/>
    </w:rPr>
  </w:style>
  <w:style w:type="paragraph" w:customStyle="1" w:styleId="aff5">
    <w:name w:val="Комментарий"/>
    <w:basedOn w:val="a7"/>
    <w:next w:val="a7"/>
    <w:uiPriority w:val="99"/>
    <w:qFormat/>
    <w:rsid w:val="00EC7267"/>
    <w:pPr>
      <w:autoSpaceDE w:val="0"/>
      <w:autoSpaceDN w:val="0"/>
      <w:adjustRightInd w:val="0"/>
      <w:spacing w:before="75"/>
      <w:ind w:left="170"/>
      <w:jc w:val="both"/>
    </w:pPr>
    <w:rPr>
      <w:rFonts w:ascii="Arial" w:hAnsi="Arial" w:cs="Arial"/>
      <w:color w:val="353842"/>
      <w:shd w:val="clear" w:color="auto" w:fill="F0F0F0"/>
    </w:rPr>
  </w:style>
  <w:style w:type="paragraph" w:customStyle="1" w:styleId="aff6">
    <w:name w:val="Информация об изменениях документа"/>
    <w:basedOn w:val="aff5"/>
    <w:next w:val="a7"/>
    <w:uiPriority w:val="99"/>
    <w:qFormat/>
    <w:rsid w:val="00EC7267"/>
    <w:rPr>
      <w:i/>
      <w:iCs/>
    </w:rPr>
  </w:style>
  <w:style w:type="paragraph" w:customStyle="1" w:styleId="aff7">
    <w:name w:val="Нормальный (таблица)"/>
    <w:basedOn w:val="a7"/>
    <w:uiPriority w:val="99"/>
    <w:rsid w:val="00EC7267"/>
    <w:pPr>
      <w:widowControl w:val="0"/>
      <w:suppressAutoHyphens/>
      <w:jc w:val="both"/>
    </w:pPr>
    <w:rPr>
      <w:rFonts w:eastAsia="Arial Unicode MS" w:cs="Mangal"/>
      <w:kern w:val="1"/>
      <w:lang w:eastAsia="zh-CN" w:bidi="hi-IN"/>
    </w:rPr>
  </w:style>
  <w:style w:type="paragraph" w:customStyle="1" w:styleId="1c">
    <w:name w:val="Текст1"/>
    <w:basedOn w:val="a7"/>
    <w:uiPriority w:val="99"/>
    <w:qFormat/>
    <w:rsid w:val="00EC7267"/>
    <w:pPr>
      <w:widowControl w:val="0"/>
      <w:suppressAutoHyphens/>
    </w:pPr>
    <w:rPr>
      <w:rFonts w:ascii="Courier New" w:eastAsia="Arial Unicode MS" w:hAnsi="Courier New" w:cs="Courier New"/>
      <w:kern w:val="1"/>
      <w:sz w:val="20"/>
      <w:szCs w:val="20"/>
      <w:lang w:eastAsia="zh-CN" w:bidi="hi-IN"/>
    </w:rPr>
  </w:style>
  <w:style w:type="numbering" w:customStyle="1" w:styleId="45">
    <w:name w:val="Нет списка4"/>
    <w:next w:val="aa"/>
    <w:semiHidden/>
    <w:unhideWhenUsed/>
    <w:rsid w:val="004F5180"/>
  </w:style>
  <w:style w:type="character" w:customStyle="1" w:styleId="aff8">
    <w:name w:val="Символ нумерации"/>
    <w:qFormat/>
    <w:rsid w:val="004F5180"/>
  </w:style>
  <w:style w:type="numbering" w:customStyle="1" w:styleId="54">
    <w:name w:val="Нет списка5"/>
    <w:next w:val="aa"/>
    <w:uiPriority w:val="99"/>
    <w:semiHidden/>
    <w:rsid w:val="00003FFD"/>
  </w:style>
  <w:style w:type="paragraph" w:styleId="3b">
    <w:name w:val="Body Text 3"/>
    <w:basedOn w:val="a7"/>
    <w:link w:val="3c"/>
    <w:uiPriority w:val="99"/>
    <w:unhideWhenUsed/>
    <w:qFormat/>
    <w:rsid w:val="00BE6A06"/>
    <w:pPr>
      <w:spacing w:after="120"/>
    </w:pPr>
    <w:rPr>
      <w:sz w:val="16"/>
      <w:szCs w:val="16"/>
    </w:rPr>
  </w:style>
  <w:style w:type="character" w:customStyle="1" w:styleId="3c">
    <w:name w:val="Основной текст 3 Знак"/>
    <w:basedOn w:val="a8"/>
    <w:link w:val="3b"/>
    <w:uiPriority w:val="99"/>
    <w:qFormat/>
    <w:rsid w:val="00BE6A06"/>
    <w:rPr>
      <w:rFonts w:ascii="Times New Roman" w:eastAsia="Times New Roman" w:hAnsi="Times New Roman" w:cs="Times New Roman"/>
      <w:sz w:val="16"/>
      <w:szCs w:val="16"/>
      <w:lang w:eastAsia="ru-RU"/>
    </w:rPr>
  </w:style>
  <w:style w:type="character" w:customStyle="1" w:styleId="50">
    <w:name w:val="Заголовок 5 Знак"/>
    <w:aliases w:val="H5 Знак"/>
    <w:basedOn w:val="a8"/>
    <w:link w:val="5"/>
    <w:uiPriority w:val="99"/>
    <w:qFormat/>
    <w:rsid w:val="00BE6A06"/>
    <w:rPr>
      <w:rFonts w:ascii="Arial" w:eastAsia="Times New Roman" w:hAnsi="Arial" w:cs="Times New Roman"/>
      <w:color w:val="333333"/>
      <w:szCs w:val="20"/>
    </w:rPr>
  </w:style>
  <w:style w:type="character" w:customStyle="1" w:styleId="60">
    <w:name w:val="Заголовок 6 Знак"/>
    <w:basedOn w:val="a8"/>
    <w:link w:val="6"/>
    <w:uiPriority w:val="99"/>
    <w:qFormat/>
    <w:rsid w:val="00BE6A06"/>
    <w:rPr>
      <w:rFonts w:ascii="Arial" w:eastAsia="Times New Roman" w:hAnsi="Arial" w:cs="Times New Roman"/>
      <w:i/>
      <w:color w:val="333333"/>
      <w:szCs w:val="20"/>
    </w:rPr>
  </w:style>
  <w:style w:type="character" w:customStyle="1" w:styleId="70">
    <w:name w:val="Заголовок 7 Знак"/>
    <w:basedOn w:val="a8"/>
    <w:link w:val="7"/>
    <w:uiPriority w:val="99"/>
    <w:qFormat/>
    <w:rsid w:val="00BE6A06"/>
    <w:rPr>
      <w:rFonts w:ascii="Arial" w:eastAsia="Times New Roman" w:hAnsi="Arial" w:cs="Times New Roman"/>
      <w:color w:val="333333"/>
      <w:sz w:val="20"/>
      <w:szCs w:val="20"/>
    </w:rPr>
  </w:style>
  <w:style w:type="character" w:customStyle="1" w:styleId="80">
    <w:name w:val="Заголовок 8 Знак"/>
    <w:basedOn w:val="a8"/>
    <w:link w:val="8"/>
    <w:uiPriority w:val="99"/>
    <w:qFormat/>
    <w:rsid w:val="00BE6A06"/>
    <w:rPr>
      <w:rFonts w:ascii="Arial" w:eastAsia="Times New Roman" w:hAnsi="Arial" w:cs="Times New Roman"/>
      <w:i/>
      <w:color w:val="333333"/>
      <w:sz w:val="20"/>
      <w:szCs w:val="20"/>
    </w:rPr>
  </w:style>
  <w:style w:type="character" w:customStyle="1" w:styleId="90">
    <w:name w:val="Заголовок 9 Знак"/>
    <w:basedOn w:val="a8"/>
    <w:link w:val="9"/>
    <w:uiPriority w:val="99"/>
    <w:qFormat/>
    <w:rsid w:val="00BE6A06"/>
    <w:rPr>
      <w:rFonts w:ascii="Arial" w:eastAsia="Times New Roman" w:hAnsi="Arial" w:cs="Times New Roman"/>
      <w:b/>
      <w:i/>
      <w:color w:val="333333"/>
      <w:sz w:val="18"/>
      <w:szCs w:val="20"/>
    </w:rPr>
  </w:style>
  <w:style w:type="numbering" w:customStyle="1" w:styleId="64">
    <w:name w:val="Нет списка6"/>
    <w:next w:val="aa"/>
    <w:semiHidden/>
    <w:unhideWhenUsed/>
    <w:rsid w:val="00BE6A06"/>
  </w:style>
  <w:style w:type="table" w:customStyle="1" w:styleId="29">
    <w:name w:val="Сетка таблицы2"/>
    <w:basedOn w:val="a9"/>
    <w:next w:val="af2"/>
    <w:uiPriority w:val="59"/>
    <w:rsid w:val="00BE6A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Body Text 2"/>
    <w:basedOn w:val="a7"/>
    <w:link w:val="2b"/>
    <w:unhideWhenUsed/>
    <w:qFormat/>
    <w:rsid w:val="00BE6A06"/>
    <w:pPr>
      <w:suppressAutoHyphens/>
      <w:spacing w:after="120" w:line="480" w:lineRule="auto"/>
      <w:jc w:val="both"/>
    </w:pPr>
    <w:rPr>
      <w:lang w:eastAsia="ar-SA"/>
    </w:rPr>
  </w:style>
  <w:style w:type="character" w:customStyle="1" w:styleId="2b">
    <w:name w:val="Основной текст 2 Знак"/>
    <w:basedOn w:val="a8"/>
    <w:link w:val="2a"/>
    <w:qFormat/>
    <w:rsid w:val="00BE6A06"/>
    <w:rPr>
      <w:rFonts w:ascii="Times New Roman" w:eastAsia="Times New Roman" w:hAnsi="Times New Roman" w:cs="Times New Roman"/>
      <w:sz w:val="24"/>
      <w:szCs w:val="24"/>
      <w:lang w:eastAsia="ar-SA"/>
    </w:rPr>
  </w:style>
  <w:style w:type="paragraph" w:customStyle="1" w:styleId="aff9">
    <w:name w:val="Таблица текст"/>
    <w:basedOn w:val="a7"/>
    <w:rsid w:val="00BE6A06"/>
    <w:pPr>
      <w:spacing w:before="40" w:after="40"/>
      <w:ind w:left="57" w:right="57"/>
    </w:pPr>
    <w:rPr>
      <w:sz w:val="22"/>
      <w:szCs w:val="22"/>
    </w:rPr>
  </w:style>
  <w:style w:type="paragraph" w:customStyle="1" w:styleId="-">
    <w:name w:val="Контракт-раздел"/>
    <w:basedOn w:val="a7"/>
    <w:next w:val="-0"/>
    <w:rsid w:val="00BE6A06"/>
    <w:pPr>
      <w:keepNext/>
      <w:numPr>
        <w:numId w:val="5"/>
      </w:numPr>
      <w:tabs>
        <w:tab w:val="left" w:pos="540"/>
      </w:tabs>
      <w:suppressAutoHyphens/>
      <w:spacing w:before="360" w:after="120"/>
      <w:jc w:val="center"/>
      <w:outlineLvl w:val="1"/>
    </w:pPr>
    <w:rPr>
      <w:b/>
      <w:bCs/>
      <w:caps/>
      <w:smallCaps/>
    </w:rPr>
  </w:style>
  <w:style w:type="paragraph" w:customStyle="1" w:styleId="-0">
    <w:name w:val="Контракт-пункт"/>
    <w:basedOn w:val="a7"/>
    <w:rsid w:val="00BE6A06"/>
    <w:pPr>
      <w:numPr>
        <w:ilvl w:val="1"/>
        <w:numId w:val="5"/>
      </w:numPr>
      <w:jc w:val="both"/>
    </w:pPr>
  </w:style>
  <w:style w:type="paragraph" w:customStyle="1" w:styleId="-1">
    <w:name w:val="Контракт-подпункт"/>
    <w:basedOn w:val="a7"/>
    <w:rsid w:val="00BE6A06"/>
    <w:pPr>
      <w:numPr>
        <w:ilvl w:val="2"/>
        <w:numId w:val="5"/>
      </w:numPr>
      <w:jc w:val="both"/>
    </w:pPr>
  </w:style>
  <w:style w:type="paragraph" w:customStyle="1" w:styleId="-2">
    <w:name w:val="Контракт-подподпункт"/>
    <w:basedOn w:val="a7"/>
    <w:rsid w:val="00BE6A06"/>
    <w:pPr>
      <w:numPr>
        <w:ilvl w:val="3"/>
        <w:numId w:val="5"/>
      </w:numPr>
      <w:jc w:val="both"/>
    </w:pPr>
  </w:style>
  <w:style w:type="character" w:customStyle="1" w:styleId="affa">
    <w:name w:val="комментарий"/>
    <w:semiHidden/>
    <w:rsid w:val="00BE6A06"/>
    <w:rPr>
      <w:i/>
      <w:u w:val="single"/>
      <w:shd w:val="clear" w:color="auto" w:fill="FFFF99"/>
    </w:rPr>
  </w:style>
  <w:style w:type="paragraph" w:customStyle="1" w:styleId="affb">
    <w:name w:val="Таблица шапка"/>
    <w:basedOn w:val="a7"/>
    <w:rsid w:val="00BE6A06"/>
    <w:pPr>
      <w:keepNext/>
      <w:spacing w:before="40" w:after="40"/>
      <w:ind w:left="57" w:right="57"/>
    </w:pPr>
    <w:rPr>
      <w:sz w:val="18"/>
      <w:szCs w:val="18"/>
    </w:rPr>
  </w:style>
  <w:style w:type="paragraph" w:customStyle="1" w:styleId="a">
    <w:name w:val="нумерованный"/>
    <w:basedOn w:val="a7"/>
    <w:semiHidden/>
    <w:rsid w:val="00BE6A06"/>
    <w:pPr>
      <w:numPr>
        <w:numId w:val="7"/>
      </w:numPr>
      <w:jc w:val="both"/>
    </w:pPr>
  </w:style>
  <w:style w:type="paragraph" w:styleId="affc">
    <w:name w:val="No Spacing"/>
    <w:aliases w:val="для таблиц,No Spacing1,No Spacing"/>
    <w:link w:val="affd"/>
    <w:uiPriority w:val="1"/>
    <w:qFormat/>
    <w:rsid w:val="00BE6A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e">
    <w:name w:val="Знак"/>
    <w:basedOn w:val="a7"/>
    <w:rsid w:val="00BE6A06"/>
    <w:pPr>
      <w:spacing w:after="160" w:line="240" w:lineRule="exact"/>
    </w:pPr>
    <w:rPr>
      <w:rFonts w:ascii="Verdana" w:hAnsi="Verdana" w:cs="Verdana"/>
      <w:sz w:val="20"/>
      <w:szCs w:val="20"/>
      <w:lang w:val="en-US" w:eastAsia="en-US"/>
    </w:rPr>
  </w:style>
  <w:style w:type="character" w:customStyle="1" w:styleId="55">
    <w:name w:val="Знак Знак5"/>
    <w:rsid w:val="00BE6A06"/>
    <w:rPr>
      <w:rFonts w:ascii="Arial" w:hAnsi="Arial" w:cs="Arial"/>
      <w:i/>
      <w:color w:val="333333"/>
      <w:sz w:val="22"/>
    </w:rPr>
  </w:style>
  <w:style w:type="character" w:customStyle="1" w:styleId="textblaushop11px">
    <w:name w:val="textblaushop11px"/>
    <w:basedOn w:val="a8"/>
    <w:rsid w:val="00BE6A06"/>
  </w:style>
  <w:style w:type="character" w:customStyle="1" w:styleId="afb">
    <w:name w:val="Обычный (веб) Знак"/>
    <w:aliases w:val="Обычный (Web) Знак1"/>
    <w:link w:val="afa"/>
    <w:uiPriority w:val="99"/>
    <w:locked/>
    <w:rsid w:val="00BE6A06"/>
    <w:rPr>
      <w:rFonts w:ascii="Times New Roman" w:eastAsia="Times New Roman" w:hAnsi="Times New Roman" w:cs="Times New Roman"/>
      <w:sz w:val="24"/>
      <w:szCs w:val="24"/>
      <w:lang w:eastAsia="ru-RU"/>
    </w:rPr>
  </w:style>
  <w:style w:type="paragraph" w:styleId="2c">
    <w:name w:val="Body Text Indent 2"/>
    <w:basedOn w:val="a7"/>
    <w:link w:val="211"/>
    <w:uiPriority w:val="99"/>
    <w:qFormat/>
    <w:rsid w:val="00BE6A06"/>
    <w:pPr>
      <w:suppressAutoHyphens/>
      <w:spacing w:after="120" w:line="480" w:lineRule="auto"/>
      <w:ind w:left="283"/>
      <w:jc w:val="both"/>
    </w:pPr>
    <w:rPr>
      <w:lang w:eastAsia="ar-SA"/>
    </w:rPr>
  </w:style>
  <w:style w:type="character" w:customStyle="1" w:styleId="2d">
    <w:name w:val="Основной текст с отступом 2 Знак"/>
    <w:aliases w:val="Знак Знак, Знак Знак1"/>
    <w:basedOn w:val="a8"/>
    <w:uiPriority w:val="99"/>
    <w:qFormat/>
    <w:rsid w:val="00BE6A06"/>
    <w:rPr>
      <w:rFonts w:ascii="Times New Roman" w:eastAsia="Times New Roman" w:hAnsi="Times New Roman" w:cs="Times New Roman"/>
      <w:sz w:val="24"/>
      <w:szCs w:val="24"/>
      <w:lang w:eastAsia="ru-RU"/>
    </w:rPr>
  </w:style>
  <w:style w:type="paragraph" w:styleId="3d">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7"/>
    <w:link w:val="310"/>
    <w:uiPriority w:val="99"/>
    <w:qFormat/>
    <w:rsid w:val="00BE6A06"/>
    <w:pPr>
      <w:suppressAutoHyphens/>
      <w:spacing w:after="120"/>
      <w:ind w:left="283"/>
      <w:jc w:val="both"/>
    </w:pPr>
    <w:rPr>
      <w:sz w:val="16"/>
      <w:szCs w:val="16"/>
      <w:lang w:eastAsia="ar-SA"/>
    </w:rPr>
  </w:style>
  <w:style w:type="character" w:customStyle="1" w:styleId="3e">
    <w:name w:val="Основной текст с отступом 3 Знак"/>
    <w:basedOn w:val="a8"/>
    <w:uiPriority w:val="99"/>
    <w:qFormat/>
    <w:rsid w:val="00BE6A06"/>
    <w:rPr>
      <w:rFonts w:ascii="Times New Roman" w:eastAsia="Times New Roman" w:hAnsi="Times New Roman" w:cs="Times New Roman"/>
      <w:sz w:val="16"/>
      <w:szCs w:val="16"/>
      <w:lang w:eastAsia="ru-RU"/>
    </w:rPr>
  </w:style>
  <w:style w:type="paragraph" w:styleId="afff">
    <w:name w:val="Title"/>
    <w:basedOn w:val="a7"/>
    <w:link w:val="afff0"/>
    <w:qFormat/>
    <w:rsid w:val="00BE6A06"/>
    <w:pPr>
      <w:jc w:val="center"/>
    </w:pPr>
    <w:rPr>
      <w:b/>
      <w:sz w:val="22"/>
    </w:rPr>
  </w:style>
  <w:style w:type="character" w:customStyle="1" w:styleId="afff0">
    <w:name w:val="Название Знак"/>
    <w:basedOn w:val="a8"/>
    <w:link w:val="afff"/>
    <w:qFormat/>
    <w:rsid w:val="00BE6A06"/>
    <w:rPr>
      <w:rFonts w:ascii="Times New Roman" w:eastAsia="Times New Roman" w:hAnsi="Times New Roman" w:cs="Times New Roman"/>
      <w:b/>
      <w:szCs w:val="24"/>
    </w:rPr>
  </w:style>
  <w:style w:type="character" w:styleId="afff1">
    <w:name w:val="page number"/>
    <w:basedOn w:val="a8"/>
    <w:uiPriority w:val="99"/>
    <w:qFormat/>
    <w:rsid w:val="00BE6A06"/>
  </w:style>
  <w:style w:type="paragraph" w:customStyle="1" w:styleId="ConsNonformat">
    <w:name w:val="ConsNonformat"/>
    <w:uiPriority w:val="99"/>
    <w:qFormat/>
    <w:rsid w:val="00BE6A06"/>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uiPriority w:val="99"/>
    <w:qFormat/>
    <w:rsid w:val="00BE6A06"/>
    <w:pPr>
      <w:widowControl w:val="0"/>
      <w:spacing w:after="0" w:line="240" w:lineRule="auto"/>
      <w:ind w:firstLine="720"/>
    </w:pPr>
    <w:rPr>
      <w:rFonts w:ascii="Arial" w:eastAsia="Times New Roman" w:hAnsi="Arial" w:cs="Times New Roman"/>
      <w:sz w:val="20"/>
      <w:szCs w:val="20"/>
      <w:lang w:eastAsia="ru-RU"/>
    </w:rPr>
  </w:style>
  <w:style w:type="paragraph" w:customStyle="1" w:styleId="afff2">
    <w:name w:val="Пункт"/>
    <w:basedOn w:val="a7"/>
    <w:rsid w:val="00BE6A06"/>
    <w:pPr>
      <w:tabs>
        <w:tab w:val="num" w:pos="1980"/>
      </w:tabs>
      <w:ind w:left="1404" w:hanging="504"/>
      <w:jc w:val="both"/>
    </w:pPr>
    <w:rPr>
      <w:szCs w:val="28"/>
    </w:rPr>
  </w:style>
  <w:style w:type="paragraph" w:customStyle="1" w:styleId="01zagolovok">
    <w:name w:val="01_zagolovok"/>
    <w:basedOn w:val="a7"/>
    <w:rsid w:val="00BE6A06"/>
    <w:pPr>
      <w:keepNext/>
      <w:pageBreakBefore/>
      <w:spacing w:before="360" w:after="120"/>
      <w:outlineLvl w:val="0"/>
    </w:pPr>
    <w:rPr>
      <w:rFonts w:ascii="GaramondC" w:hAnsi="GaramondC"/>
      <w:b/>
      <w:color w:val="000000"/>
      <w:sz w:val="40"/>
      <w:szCs w:val="62"/>
    </w:rPr>
  </w:style>
  <w:style w:type="paragraph" w:customStyle="1" w:styleId="afff3">
    <w:name w:val="Пункт б/н"/>
    <w:basedOn w:val="a7"/>
    <w:semiHidden/>
    <w:rsid w:val="00BE6A06"/>
    <w:pPr>
      <w:tabs>
        <w:tab w:val="left" w:pos="1134"/>
      </w:tabs>
      <w:ind w:firstLine="567"/>
      <w:jc w:val="both"/>
    </w:pPr>
  </w:style>
  <w:style w:type="character" w:customStyle="1" w:styleId="-3">
    <w:name w:val="Контракт-подпункт Знак"/>
    <w:rsid w:val="00BE6A06"/>
    <w:rPr>
      <w:sz w:val="24"/>
      <w:szCs w:val="24"/>
      <w:lang w:val="ru-RU" w:eastAsia="ru-RU" w:bidi="ar-SA"/>
    </w:rPr>
  </w:style>
  <w:style w:type="paragraph" w:customStyle="1" w:styleId="afff4">
    <w:name w:val="Подподпункт"/>
    <w:basedOn w:val="a7"/>
    <w:rsid w:val="00BE6A06"/>
    <w:pPr>
      <w:tabs>
        <w:tab w:val="num" w:pos="1701"/>
      </w:tabs>
      <w:ind w:left="1701" w:hanging="567"/>
      <w:jc w:val="both"/>
    </w:pPr>
  </w:style>
  <w:style w:type="paragraph" w:customStyle="1" w:styleId="afff5">
    <w:name w:val="Таблицы (моноширинный)"/>
    <w:basedOn w:val="a7"/>
    <w:next w:val="a7"/>
    <w:rsid w:val="00BE6A06"/>
    <w:pPr>
      <w:widowControl w:val="0"/>
      <w:autoSpaceDE w:val="0"/>
      <w:autoSpaceDN w:val="0"/>
      <w:adjustRightInd w:val="0"/>
      <w:jc w:val="both"/>
    </w:pPr>
    <w:rPr>
      <w:rFonts w:ascii="Courier New" w:eastAsia="Calibri" w:hAnsi="Courier New" w:cs="Courier New"/>
      <w:sz w:val="20"/>
      <w:szCs w:val="20"/>
    </w:rPr>
  </w:style>
  <w:style w:type="character" w:customStyle="1" w:styleId="afff6">
    <w:name w:val="Цветовое выделение"/>
    <w:qFormat/>
    <w:rsid w:val="00BE6A06"/>
    <w:rPr>
      <w:b/>
      <w:color w:val="000080"/>
      <w:sz w:val="20"/>
    </w:rPr>
  </w:style>
  <w:style w:type="paragraph" w:customStyle="1" w:styleId="ConsPlusNormal">
    <w:name w:val="ConsPlusNormal"/>
    <w:link w:val="ConsPlusNormal0"/>
    <w:uiPriority w:val="99"/>
    <w:qFormat/>
    <w:rsid w:val="00BE6A06"/>
    <w:pPr>
      <w:suppressAutoHyphens/>
      <w:spacing w:after="0" w:line="240" w:lineRule="auto"/>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uiPriority w:val="99"/>
    <w:qFormat/>
    <w:locked/>
    <w:rsid w:val="00BE6A06"/>
    <w:rPr>
      <w:rFonts w:ascii="Arial" w:eastAsia="Times New Roman" w:hAnsi="Arial" w:cs="Arial"/>
      <w:kern w:val="1"/>
      <w:sz w:val="20"/>
      <w:szCs w:val="20"/>
      <w:lang w:eastAsia="ar-SA"/>
    </w:rPr>
  </w:style>
  <w:style w:type="paragraph" w:customStyle="1" w:styleId="afff7">
    <w:name w:val="Тендерные данные"/>
    <w:basedOn w:val="a7"/>
    <w:rsid w:val="00BE6A06"/>
    <w:pPr>
      <w:tabs>
        <w:tab w:val="left" w:pos="1985"/>
      </w:tabs>
      <w:spacing w:before="120" w:after="60"/>
      <w:jc w:val="both"/>
    </w:pPr>
    <w:rPr>
      <w:b/>
      <w:bCs/>
    </w:rPr>
  </w:style>
  <w:style w:type="paragraph" w:customStyle="1" w:styleId="46">
    <w:name w:val="Знак4"/>
    <w:basedOn w:val="a7"/>
    <w:rsid w:val="00BE6A06"/>
    <w:pPr>
      <w:spacing w:after="160" w:line="240" w:lineRule="exact"/>
    </w:pPr>
    <w:rPr>
      <w:rFonts w:ascii="Verdana" w:hAnsi="Verdana" w:cs="Verdana"/>
      <w:sz w:val="20"/>
      <w:szCs w:val="20"/>
      <w:lang w:val="en-US" w:eastAsia="en-US"/>
    </w:rPr>
  </w:style>
  <w:style w:type="paragraph" w:customStyle="1" w:styleId="56">
    <w:name w:val="Знак5"/>
    <w:basedOn w:val="a7"/>
    <w:rsid w:val="00BE6A06"/>
    <w:pPr>
      <w:spacing w:after="160" w:line="240" w:lineRule="exact"/>
    </w:pPr>
    <w:rPr>
      <w:rFonts w:ascii="Verdana" w:hAnsi="Verdana"/>
      <w:lang w:val="en-US" w:eastAsia="en-US"/>
    </w:rPr>
  </w:style>
  <w:style w:type="paragraph" w:customStyle="1" w:styleId="2-11">
    <w:name w:val="содержание2-11"/>
    <w:basedOn w:val="a7"/>
    <w:uiPriority w:val="99"/>
    <w:qFormat/>
    <w:rsid w:val="00BE6A06"/>
    <w:pPr>
      <w:numPr>
        <w:numId w:val="8"/>
      </w:numPr>
      <w:tabs>
        <w:tab w:val="clear" w:pos="432"/>
        <w:tab w:val="num" w:pos="1836"/>
      </w:tabs>
      <w:spacing w:after="60"/>
      <w:ind w:left="0" w:firstLine="0"/>
      <w:jc w:val="both"/>
    </w:pPr>
  </w:style>
  <w:style w:type="paragraph" w:customStyle="1" w:styleId="BodyText21">
    <w:name w:val="Body Text 21"/>
    <w:basedOn w:val="a7"/>
    <w:rsid w:val="00BE6A06"/>
    <w:pPr>
      <w:widowControl w:val="0"/>
      <w:numPr>
        <w:ilvl w:val="1"/>
        <w:numId w:val="8"/>
      </w:numPr>
      <w:tabs>
        <w:tab w:val="clear" w:pos="1836"/>
        <w:tab w:val="num" w:pos="4547"/>
      </w:tabs>
      <w:overflowPunct w:val="0"/>
      <w:autoSpaceDE w:val="0"/>
      <w:autoSpaceDN w:val="0"/>
      <w:adjustRightInd w:val="0"/>
      <w:spacing w:before="240" w:line="252" w:lineRule="auto"/>
      <w:ind w:left="0" w:firstLine="0"/>
    </w:pPr>
    <w:rPr>
      <w:sz w:val="28"/>
      <w:szCs w:val="20"/>
    </w:rPr>
  </w:style>
  <w:style w:type="paragraph" w:customStyle="1" w:styleId="FR1">
    <w:name w:val="FR1"/>
    <w:uiPriority w:val="99"/>
    <w:qFormat/>
    <w:rsid w:val="00BE6A06"/>
    <w:pPr>
      <w:widowControl w:val="0"/>
      <w:numPr>
        <w:ilvl w:val="2"/>
        <w:numId w:val="8"/>
      </w:numPr>
      <w:snapToGrid w:val="0"/>
      <w:spacing w:before="260" w:after="0" w:line="300" w:lineRule="auto"/>
      <w:ind w:left="0" w:firstLine="50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7"/>
    <w:rsid w:val="00BE6A06"/>
    <w:pPr>
      <w:overflowPunct w:val="0"/>
      <w:autoSpaceDE w:val="0"/>
      <w:autoSpaceDN w:val="0"/>
      <w:adjustRightInd w:val="0"/>
      <w:jc w:val="center"/>
    </w:pPr>
    <w:rPr>
      <w:b/>
      <w:sz w:val="28"/>
      <w:szCs w:val="20"/>
    </w:rPr>
  </w:style>
  <w:style w:type="paragraph" w:customStyle="1" w:styleId="311">
    <w:name w:val="Основной текст с отступом 31"/>
    <w:basedOn w:val="a7"/>
    <w:rsid w:val="00BE6A06"/>
    <w:pPr>
      <w:widowControl w:val="0"/>
      <w:suppressAutoHyphens/>
      <w:spacing w:before="280" w:after="280"/>
      <w:ind w:firstLine="708"/>
      <w:jc w:val="both"/>
    </w:pPr>
    <w:rPr>
      <w:color w:val="000000"/>
      <w:lang w:eastAsia="ar-SA"/>
    </w:rPr>
  </w:style>
  <w:style w:type="paragraph" w:customStyle="1" w:styleId="afff8">
    <w:name w:val="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65">
    <w:name w:val="Знак Знак6"/>
    <w:basedOn w:val="a7"/>
    <w:rsid w:val="00BE6A06"/>
    <w:pPr>
      <w:spacing w:after="160" w:line="240" w:lineRule="exact"/>
    </w:pPr>
    <w:rPr>
      <w:rFonts w:ascii="Verdana" w:hAnsi="Verdana" w:cs="Verdana"/>
      <w:sz w:val="20"/>
      <w:szCs w:val="20"/>
      <w:lang w:val="en-US" w:eastAsia="en-US"/>
    </w:rPr>
  </w:style>
  <w:style w:type="character" w:customStyle="1" w:styleId="112">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BE6A06"/>
    <w:rPr>
      <w:rFonts w:ascii="Arial" w:eastAsia="Calibri" w:hAnsi="Arial" w:cs="Arial"/>
      <w:b/>
      <w:bCs/>
      <w:kern w:val="32"/>
      <w:sz w:val="32"/>
      <w:szCs w:val="32"/>
      <w:lang w:val="ru-RU" w:eastAsia="ar-SA" w:bidi="ar-SA"/>
    </w:rPr>
  </w:style>
  <w:style w:type="character" w:customStyle="1" w:styleId="212">
    <w:name w:val="Заголовок 2 Знак1"/>
    <w:uiPriority w:val="99"/>
    <w:qFormat/>
    <w:locked/>
    <w:rsid w:val="00BE6A06"/>
    <w:rPr>
      <w:rFonts w:eastAsia="Calibri"/>
      <w:sz w:val="24"/>
      <w:szCs w:val="24"/>
      <w:lang w:val="ru-RU" w:eastAsia="ru-RU" w:bidi="ar-SA"/>
    </w:rPr>
  </w:style>
  <w:style w:type="character" w:customStyle="1" w:styleId="610">
    <w:name w:val="Заголовок 6 Знак1"/>
    <w:locked/>
    <w:rsid w:val="00BE6A06"/>
    <w:rPr>
      <w:rFonts w:ascii="Arial" w:eastAsia="Calibri" w:hAnsi="Arial" w:cs="Arial"/>
      <w:i/>
      <w:iCs/>
      <w:color w:val="333333"/>
      <w:sz w:val="22"/>
      <w:szCs w:val="22"/>
      <w:lang w:val="ru-RU" w:eastAsia="ru-RU" w:bidi="ar-SA"/>
    </w:rPr>
  </w:style>
  <w:style w:type="character" w:customStyle="1" w:styleId="710">
    <w:name w:val="Заголовок 7 Знак1"/>
    <w:locked/>
    <w:rsid w:val="00BE6A06"/>
    <w:rPr>
      <w:rFonts w:ascii="Arial" w:eastAsia="Calibri" w:hAnsi="Arial" w:cs="Arial"/>
      <w:color w:val="333333"/>
      <w:lang w:val="ru-RU" w:eastAsia="ru-RU" w:bidi="ar-SA"/>
    </w:rPr>
  </w:style>
  <w:style w:type="character" w:customStyle="1" w:styleId="810">
    <w:name w:val="Заголовок 8 Знак1"/>
    <w:locked/>
    <w:rsid w:val="00BE6A06"/>
    <w:rPr>
      <w:rFonts w:ascii="Arial" w:eastAsia="Calibri" w:hAnsi="Arial" w:cs="Arial"/>
      <w:i/>
      <w:iCs/>
      <w:color w:val="333333"/>
      <w:lang w:val="ru-RU" w:eastAsia="ru-RU" w:bidi="ar-SA"/>
    </w:rPr>
  </w:style>
  <w:style w:type="character" w:customStyle="1" w:styleId="910">
    <w:name w:val="Заголовок 9 Знак1"/>
    <w:locked/>
    <w:rsid w:val="00BE6A06"/>
    <w:rPr>
      <w:rFonts w:ascii="Arial" w:eastAsia="Calibri" w:hAnsi="Arial" w:cs="Arial"/>
      <w:b/>
      <w:bCs/>
      <w:i/>
      <w:iCs/>
      <w:color w:val="333333"/>
      <w:sz w:val="18"/>
      <w:szCs w:val="18"/>
      <w:lang w:val="ru-RU" w:eastAsia="ru-RU" w:bidi="ar-SA"/>
    </w:rPr>
  </w:style>
  <w:style w:type="character" w:customStyle="1" w:styleId="1d">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locked/>
    <w:rsid w:val="00BE6A06"/>
    <w:rPr>
      <w:rFonts w:eastAsia="Calibri"/>
      <w:sz w:val="24"/>
      <w:szCs w:val="24"/>
      <w:lang w:val="ru-RU" w:eastAsia="ar-SA" w:bidi="ar-SA"/>
    </w:rPr>
  </w:style>
  <w:style w:type="character" w:customStyle="1" w:styleId="1e">
    <w:name w:val="Обычный (веб) Знак1"/>
    <w:aliases w:val="Обычный (Web) Знак"/>
    <w:locked/>
    <w:rsid w:val="00BE6A06"/>
    <w:rPr>
      <w:rFonts w:eastAsia="Calibri"/>
      <w:sz w:val="23"/>
      <w:szCs w:val="23"/>
      <w:lang w:val="ru-RU" w:eastAsia="ar-SA" w:bidi="ar-SA"/>
    </w:rPr>
  </w:style>
  <w:style w:type="character" w:customStyle="1" w:styleId="213">
    <w:name w:val="Основной текст 2 Знак1"/>
    <w:locked/>
    <w:rsid w:val="00BE6A06"/>
    <w:rPr>
      <w:b/>
      <w:bCs/>
      <w:sz w:val="28"/>
      <w:szCs w:val="28"/>
      <w:lang w:val="ru-RU" w:eastAsia="ru-RU" w:bidi="ar-SA"/>
    </w:rPr>
  </w:style>
  <w:style w:type="paragraph" w:customStyle="1" w:styleId="2e">
    <w:name w:val="Без интервала2"/>
    <w:qFormat/>
    <w:rsid w:val="00BE6A06"/>
    <w:pPr>
      <w:suppressAutoHyphens/>
      <w:spacing w:after="0" w:line="240" w:lineRule="auto"/>
      <w:jc w:val="both"/>
    </w:pPr>
    <w:rPr>
      <w:rFonts w:ascii="Times New Roman" w:eastAsia="Calibri" w:hAnsi="Times New Roman" w:cs="Times New Roman"/>
      <w:sz w:val="24"/>
      <w:szCs w:val="24"/>
      <w:lang w:eastAsia="ar-SA"/>
    </w:rPr>
  </w:style>
  <w:style w:type="character" w:customStyle="1" w:styleId="510">
    <w:name w:val="Знак Знак51"/>
    <w:rsid w:val="00BE6A06"/>
    <w:rPr>
      <w:rFonts w:ascii="Arial" w:hAnsi="Arial" w:cs="Arial"/>
      <w:i/>
      <w:iCs/>
      <w:color w:val="333333"/>
      <w:sz w:val="22"/>
      <w:szCs w:val="22"/>
    </w:rPr>
  </w:style>
  <w:style w:type="character" w:customStyle="1" w:styleId="1f">
    <w:name w:val="Основной текст с отступом Знак1"/>
    <w:aliases w:val="Знак1 Знак, Знак Знак Знак Знак,Body Text Indent Знак1"/>
    <w:locked/>
    <w:rsid w:val="00BE6A06"/>
    <w:rPr>
      <w:rFonts w:eastAsia="Calibri"/>
      <w:sz w:val="24"/>
      <w:szCs w:val="24"/>
      <w:lang w:val="ru-RU" w:eastAsia="ar-SA" w:bidi="ar-SA"/>
    </w:rPr>
  </w:style>
  <w:style w:type="character" w:customStyle="1" w:styleId="211">
    <w:name w:val="Основной текст с отступом 2 Знак1"/>
    <w:link w:val="2c"/>
    <w:uiPriority w:val="99"/>
    <w:locked/>
    <w:rsid w:val="00BE6A06"/>
    <w:rPr>
      <w:rFonts w:ascii="Times New Roman" w:eastAsia="Times New Roman" w:hAnsi="Times New Roman" w:cs="Times New Roman"/>
      <w:sz w:val="24"/>
      <w:szCs w:val="24"/>
      <w:lang w:eastAsia="ar-SA"/>
    </w:rPr>
  </w:style>
  <w:style w:type="character" w:customStyle="1" w:styleId="310">
    <w:name w:val="Основной текст с отступом 3 Знак1"/>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link w:val="3d"/>
    <w:uiPriority w:val="99"/>
    <w:locked/>
    <w:rsid w:val="00BE6A06"/>
    <w:rPr>
      <w:rFonts w:ascii="Times New Roman" w:eastAsia="Times New Roman" w:hAnsi="Times New Roman" w:cs="Times New Roman"/>
      <w:sz w:val="16"/>
      <w:szCs w:val="16"/>
      <w:lang w:eastAsia="ar-SA"/>
    </w:rPr>
  </w:style>
  <w:style w:type="character" w:customStyle="1" w:styleId="1f0">
    <w:name w:val="Название Знак1"/>
    <w:uiPriority w:val="99"/>
    <w:qFormat/>
    <w:locked/>
    <w:rsid w:val="00BE6A06"/>
    <w:rPr>
      <w:rFonts w:eastAsia="Calibri"/>
      <w:b/>
      <w:bCs/>
      <w:sz w:val="22"/>
      <w:szCs w:val="22"/>
      <w:lang w:val="ru-RU" w:eastAsia="ru-RU" w:bidi="ar-SA"/>
    </w:rPr>
  </w:style>
  <w:style w:type="character" w:customStyle="1" w:styleId="ConsNormal0">
    <w:name w:val="ConsNormal Знак"/>
    <w:link w:val="ConsNormal"/>
    <w:uiPriority w:val="99"/>
    <w:locked/>
    <w:rsid w:val="00BE6A06"/>
    <w:rPr>
      <w:rFonts w:ascii="Arial" w:eastAsia="Times New Roman" w:hAnsi="Arial" w:cs="Times New Roman"/>
      <w:sz w:val="20"/>
      <w:szCs w:val="20"/>
      <w:lang w:eastAsia="ru-RU"/>
    </w:rPr>
  </w:style>
  <w:style w:type="character" w:customStyle="1" w:styleId="1f1">
    <w:name w:val="Нижний колонтитул Знак1"/>
    <w:uiPriority w:val="99"/>
    <w:qFormat/>
    <w:locked/>
    <w:rsid w:val="00BE6A06"/>
    <w:rPr>
      <w:rFonts w:eastAsia="Calibri"/>
      <w:sz w:val="24"/>
      <w:szCs w:val="24"/>
      <w:lang w:val="ru-RU" w:eastAsia="ar-SA" w:bidi="ar-SA"/>
    </w:rPr>
  </w:style>
  <w:style w:type="paragraph" w:styleId="afff9">
    <w:name w:val="Plain Text"/>
    <w:basedOn w:val="a7"/>
    <w:link w:val="1f2"/>
    <w:qFormat/>
    <w:rsid w:val="00BE6A06"/>
    <w:rPr>
      <w:rFonts w:ascii="Courier New" w:eastAsia="Calibri" w:hAnsi="Courier New"/>
      <w:sz w:val="20"/>
      <w:szCs w:val="20"/>
    </w:rPr>
  </w:style>
  <w:style w:type="character" w:customStyle="1" w:styleId="afffa">
    <w:name w:val="Текст Знак"/>
    <w:basedOn w:val="a8"/>
    <w:qFormat/>
    <w:rsid w:val="00BE6A06"/>
    <w:rPr>
      <w:rFonts w:ascii="Consolas" w:eastAsia="Times New Roman" w:hAnsi="Consolas" w:cs="Times New Roman"/>
      <w:sz w:val="21"/>
      <w:szCs w:val="21"/>
      <w:lang w:eastAsia="ru-RU"/>
    </w:rPr>
  </w:style>
  <w:style w:type="character" w:customStyle="1" w:styleId="1f2">
    <w:name w:val="Текст Знак1"/>
    <w:link w:val="afff9"/>
    <w:locked/>
    <w:rsid w:val="00BE6A06"/>
    <w:rPr>
      <w:rFonts w:ascii="Courier New" w:eastAsia="Calibri" w:hAnsi="Courier New" w:cs="Times New Roman"/>
      <w:sz w:val="20"/>
      <w:szCs w:val="20"/>
    </w:rPr>
  </w:style>
  <w:style w:type="paragraph" w:styleId="afffb">
    <w:name w:val="Block Text"/>
    <w:basedOn w:val="a7"/>
    <w:uiPriority w:val="99"/>
    <w:qFormat/>
    <w:rsid w:val="00BE6A06"/>
    <w:pPr>
      <w:ind w:left="7200" w:right="-185"/>
    </w:pPr>
    <w:rPr>
      <w:rFonts w:eastAsia="Calibri"/>
      <w:sz w:val="20"/>
      <w:szCs w:val="20"/>
    </w:rPr>
  </w:style>
  <w:style w:type="paragraph" w:customStyle="1" w:styleId="afffc">
    <w:name w:val="Знак Знак Знак"/>
    <w:basedOn w:val="a7"/>
    <w:rsid w:val="00BE6A06"/>
    <w:pPr>
      <w:spacing w:before="100" w:beforeAutospacing="1" w:after="100" w:afterAutospacing="1"/>
    </w:pPr>
    <w:rPr>
      <w:rFonts w:ascii="Tahoma" w:eastAsia="Calibri" w:hAnsi="Tahoma" w:cs="Tahoma"/>
      <w:sz w:val="20"/>
      <w:szCs w:val="20"/>
      <w:lang w:val="en-US" w:eastAsia="en-US"/>
    </w:rPr>
  </w:style>
  <w:style w:type="paragraph" w:customStyle="1" w:styleId="1f3">
    <w:name w:val="Обычный1"/>
    <w:uiPriority w:val="99"/>
    <w:qFormat/>
    <w:rsid w:val="00BE6A06"/>
    <w:pPr>
      <w:spacing w:after="0" w:line="240" w:lineRule="auto"/>
    </w:pPr>
    <w:rPr>
      <w:rFonts w:ascii="Tms Rmn" w:eastAsia="Calibri" w:hAnsi="Tms Rmn" w:cs="Tms Rmn"/>
      <w:sz w:val="20"/>
      <w:szCs w:val="20"/>
      <w:lang w:eastAsia="ru-RU"/>
    </w:rPr>
  </w:style>
  <w:style w:type="paragraph" w:customStyle="1" w:styleId="2110">
    <w:name w:val="Основной текст 211"/>
    <w:basedOn w:val="a7"/>
    <w:rsid w:val="00BE6A06"/>
    <w:pPr>
      <w:tabs>
        <w:tab w:val="left" w:pos="840"/>
      </w:tabs>
      <w:suppressAutoHyphens/>
      <w:spacing w:line="288" w:lineRule="auto"/>
      <w:jc w:val="both"/>
    </w:pPr>
    <w:rPr>
      <w:rFonts w:ascii="TimesET" w:eastAsia="Calibri" w:hAnsi="TimesET" w:cs="TimesET"/>
      <w:lang w:eastAsia="ar-SA"/>
    </w:rPr>
  </w:style>
  <w:style w:type="paragraph" w:customStyle="1" w:styleId="ConsTitle">
    <w:name w:val="ConsTitle"/>
    <w:rsid w:val="00BE6A06"/>
    <w:pPr>
      <w:widowControl w:val="0"/>
      <w:overflowPunct w:val="0"/>
      <w:autoSpaceDE w:val="0"/>
      <w:autoSpaceDN w:val="0"/>
      <w:adjustRightInd w:val="0"/>
      <w:spacing w:after="0" w:line="240" w:lineRule="auto"/>
      <w:textAlignment w:val="baseline"/>
    </w:pPr>
    <w:rPr>
      <w:rFonts w:ascii="Arial" w:eastAsia="Calibri" w:hAnsi="Arial" w:cs="Arial"/>
      <w:b/>
      <w:bCs/>
      <w:sz w:val="20"/>
      <w:szCs w:val="20"/>
      <w:lang w:eastAsia="ru-RU"/>
    </w:rPr>
  </w:style>
  <w:style w:type="paragraph" w:styleId="afffd">
    <w:name w:val="List Number"/>
    <w:basedOn w:val="a7"/>
    <w:rsid w:val="00BE6A06"/>
    <w:pPr>
      <w:tabs>
        <w:tab w:val="num" w:pos="576"/>
      </w:tabs>
      <w:ind w:left="576" w:hanging="576"/>
    </w:pPr>
    <w:rPr>
      <w:rFonts w:eastAsia="Calibri"/>
    </w:rPr>
  </w:style>
  <w:style w:type="paragraph" w:customStyle="1" w:styleId="3f">
    <w:name w:val="Стиль3"/>
    <w:basedOn w:val="2c"/>
    <w:uiPriority w:val="99"/>
    <w:qFormat/>
    <w:rsid w:val="00BE6A06"/>
    <w:pPr>
      <w:widowControl w:val="0"/>
      <w:tabs>
        <w:tab w:val="num" w:pos="720"/>
        <w:tab w:val="num" w:pos="1209"/>
        <w:tab w:val="num" w:pos="1487"/>
        <w:tab w:val="num" w:pos="1800"/>
      </w:tabs>
      <w:suppressAutoHyphens w:val="0"/>
      <w:adjustRightInd w:val="0"/>
      <w:spacing w:after="0" w:line="240" w:lineRule="auto"/>
      <w:ind w:left="1260" w:hanging="720"/>
      <w:textAlignment w:val="baseline"/>
    </w:pPr>
    <w:rPr>
      <w:rFonts w:eastAsia="Calibri"/>
      <w:lang w:eastAsia="ru-RU"/>
    </w:rPr>
  </w:style>
  <w:style w:type="paragraph" w:customStyle="1" w:styleId="afffe">
    <w:name w:val="ТекстОбычный"/>
    <w:basedOn w:val="a7"/>
    <w:rsid w:val="00BE6A06"/>
    <w:pPr>
      <w:tabs>
        <w:tab w:val="num" w:pos="1931"/>
      </w:tabs>
      <w:spacing w:line="360" w:lineRule="auto"/>
      <w:ind w:firstLine="851"/>
      <w:jc w:val="both"/>
    </w:pPr>
    <w:rPr>
      <w:rFonts w:eastAsia="Calibri"/>
    </w:rPr>
  </w:style>
  <w:style w:type="character" w:customStyle="1" w:styleId="312">
    <w:name w:val="Основной текст 3 Знак1"/>
    <w:locked/>
    <w:rsid w:val="00BE6A06"/>
    <w:rPr>
      <w:rFonts w:eastAsia="Calibri"/>
      <w:sz w:val="16"/>
      <w:szCs w:val="16"/>
      <w:lang w:val="ru-RU" w:eastAsia="ru-RU" w:bidi="ar-SA"/>
    </w:rPr>
  </w:style>
  <w:style w:type="paragraph" w:customStyle="1" w:styleId="1f4">
    <w:name w:val="маркированный1"/>
    <w:basedOn w:val="a7"/>
    <w:rsid w:val="00BE6A06"/>
    <w:pPr>
      <w:tabs>
        <w:tab w:val="num" w:pos="360"/>
      </w:tabs>
      <w:ind w:left="360" w:hanging="360"/>
    </w:pPr>
    <w:rPr>
      <w:rFonts w:eastAsia="Calibri"/>
    </w:rPr>
  </w:style>
  <w:style w:type="paragraph" w:customStyle="1" w:styleId="Heading">
    <w:name w:val="Heading"/>
    <w:rsid w:val="00BE6A06"/>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5">
    <w:name w:val="Стиль1"/>
    <w:basedOn w:val="a7"/>
    <w:uiPriority w:val="99"/>
    <w:qFormat/>
    <w:rsid w:val="00BE6A06"/>
    <w:pPr>
      <w:keepNext/>
      <w:keepLines/>
      <w:widowControl w:val="0"/>
      <w:suppressLineNumbers/>
      <w:tabs>
        <w:tab w:val="num" w:pos="360"/>
      </w:tabs>
      <w:suppressAutoHyphens/>
      <w:spacing w:after="60"/>
    </w:pPr>
    <w:rPr>
      <w:rFonts w:eastAsia="Calibri"/>
      <w:b/>
      <w:bCs/>
      <w:sz w:val="28"/>
      <w:szCs w:val="28"/>
    </w:rPr>
  </w:style>
  <w:style w:type="paragraph" w:customStyle="1" w:styleId="2f">
    <w:name w:val="Стиль2"/>
    <w:basedOn w:val="2f0"/>
    <w:uiPriority w:val="99"/>
    <w:qFormat/>
    <w:rsid w:val="00BE6A06"/>
  </w:style>
  <w:style w:type="paragraph" w:styleId="2f0">
    <w:name w:val="List Number 2"/>
    <w:basedOn w:val="a7"/>
    <w:uiPriority w:val="99"/>
    <w:qFormat/>
    <w:rsid w:val="00BE6A06"/>
    <w:pPr>
      <w:tabs>
        <w:tab w:val="num" w:pos="360"/>
      </w:tabs>
      <w:overflowPunct w:val="0"/>
      <w:autoSpaceDE w:val="0"/>
      <w:autoSpaceDN w:val="0"/>
      <w:adjustRightInd w:val="0"/>
      <w:textAlignment w:val="baseline"/>
    </w:pPr>
    <w:rPr>
      <w:rFonts w:eastAsia="Calibri"/>
      <w:sz w:val="20"/>
      <w:szCs w:val="20"/>
    </w:rPr>
  </w:style>
  <w:style w:type="paragraph" w:customStyle="1" w:styleId="Arial14pt0950">
    <w:name w:val="Стиль Arial 14 pt по ширине Первая строка:  095 см Справа:  0..."/>
    <w:basedOn w:val="a7"/>
    <w:rsid w:val="00BE6A06"/>
    <w:pPr>
      <w:spacing w:after="120"/>
      <w:ind w:right="96" w:firstLine="539"/>
      <w:jc w:val="both"/>
    </w:pPr>
    <w:rPr>
      <w:rFonts w:eastAsia="Calibri"/>
    </w:rPr>
  </w:style>
  <w:style w:type="paragraph" w:customStyle="1" w:styleId="affff">
    <w:name w:val="Текст с отступом"/>
    <w:basedOn w:val="a7"/>
    <w:uiPriority w:val="99"/>
    <w:qFormat/>
    <w:rsid w:val="00BE6A06"/>
    <w:pPr>
      <w:widowControl w:val="0"/>
      <w:autoSpaceDE w:val="0"/>
      <w:autoSpaceDN w:val="0"/>
      <w:adjustRightInd w:val="0"/>
      <w:ind w:firstLine="720"/>
      <w:jc w:val="both"/>
    </w:pPr>
    <w:rPr>
      <w:rFonts w:eastAsia="Calibri"/>
      <w:sz w:val="28"/>
      <w:szCs w:val="28"/>
    </w:rPr>
  </w:style>
  <w:style w:type="paragraph" w:styleId="2f1">
    <w:name w:val="List 2"/>
    <w:basedOn w:val="a7"/>
    <w:rsid w:val="00BE6A06"/>
    <w:pPr>
      <w:ind w:left="566" w:hanging="283"/>
    </w:pPr>
    <w:rPr>
      <w:rFonts w:eastAsia="Calibri"/>
    </w:rPr>
  </w:style>
  <w:style w:type="paragraph" w:styleId="3f0">
    <w:name w:val="List 3"/>
    <w:basedOn w:val="a7"/>
    <w:rsid w:val="00BE6A06"/>
    <w:pPr>
      <w:ind w:left="849" w:hanging="283"/>
    </w:pPr>
    <w:rPr>
      <w:rFonts w:eastAsia="Calibri"/>
    </w:rPr>
  </w:style>
  <w:style w:type="paragraph" w:styleId="2f2">
    <w:name w:val="Body Text First Indent 2"/>
    <w:basedOn w:val="af7"/>
    <w:link w:val="2f3"/>
    <w:rsid w:val="00BE6A06"/>
    <w:pPr>
      <w:ind w:firstLine="210"/>
    </w:pPr>
    <w:rPr>
      <w:rFonts w:eastAsia="Calibri"/>
      <w:lang w:eastAsia="ar-SA"/>
    </w:rPr>
  </w:style>
  <w:style w:type="character" w:customStyle="1" w:styleId="2f3">
    <w:name w:val="Красная строка 2 Знак"/>
    <w:basedOn w:val="af8"/>
    <w:link w:val="2f2"/>
    <w:rsid w:val="00BE6A06"/>
    <w:rPr>
      <w:rFonts w:ascii="Times New Roman" w:eastAsia="Calibri" w:hAnsi="Times New Roman" w:cs="Times New Roman"/>
      <w:sz w:val="24"/>
      <w:szCs w:val="24"/>
      <w:lang w:eastAsia="ar-SA"/>
    </w:rPr>
  </w:style>
  <w:style w:type="paragraph" w:styleId="47">
    <w:name w:val="List 4"/>
    <w:basedOn w:val="a7"/>
    <w:rsid w:val="00BE6A06"/>
    <w:pPr>
      <w:ind w:left="1132" w:hanging="283"/>
    </w:pPr>
    <w:rPr>
      <w:rFonts w:eastAsia="Calibri"/>
    </w:rPr>
  </w:style>
  <w:style w:type="paragraph" w:styleId="affff0">
    <w:name w:val="Body Text First Indent"/>
    <w:basedOn w:val="af5"/>
    <w:link w:val="affff1"/>
    <w:rsid w:val="00BE6A06"/>
    <w:pPr>
      <w:ind w:firstLine="210"/>
    </w:pPr>
    <w:rPr>
      <w:rFonts w:eastAsia="Calibri"/>
      <w:lang w:eastAsia="ar-SA"/>
    </w:rPr>
  </w:style>
  <w:style w:type="character" w:customStyle="1" w:styleId="affff1">
    <w:name w:val="Красная строка Знак"/>
    <w:basedOn w:val="af6"/>
    <w:link w:val="affff0"/>
    <w:rsid w:val="00BE6A06"/>
    <w:rPr>
      <w:rFonts w:ascii="Times New Roman" w:eastAsia="Calibri" w:hAnsi="Times New Roman" w:cs="Times New Roman"/>
      <w:sz w:val="24"/>
      <w:szCs w:val="24"/>
      <w:lang w:eastAsia="ar-SA"/>
    </w:rPr>
  </w:style>
  <w:style w:type="paragraph" w:customStyle="1" w:styleId="2f4">
    <w:name w:val="заголовок 2"/>
    <w:basedOn w:val="a7"/>
    <w:next w:val="a7"/>
    <w:rsid w:val="00BE6A06"/>
    <w:pPr>
      <w:spacing w:before="120"/>
      <w:jc w:val="both"/>
    </w:pPr>
    <w:rPr>
      <w:rFonts w:eastAsia="Calibri"/>
    </w:rPr>
  </w:style>
  <w:style w:type="paragraph" w:customStyle="1" w:styleId="2f5">
    <w:name w:val="Абзац списка2"/>
    <w:basedOn w:val="a7"/>
    <w:qFormat/>
    <w:rsid w:val="00BE6A06"/>
    <w:pPr>
      <w:overflowPunct w:val="0"/>
      <w:autoSpaceDE w:val="0"/>
      <w:autoSpaceDN w:val="0"/>
      <w:adjustRightInd w:val="0"/>
      <w:ind w:left="708"/>
      <w:textAlignment w:val="baseline"/>
    </w:pPr>
    <w:rPr>
      <w:rFonts w:eastAsia="Calibri"/>
      <w:sz w:val="20"/>
      <w:szCs w:val="20"/>
    </w:rPr>
  </w:style>
  <w:style w:type="paragraph" w:customStyle="1" w:styleId="ConsPlusTitle">
    <w:name w:val="ConsPlusTitle"/>
    <w:uiPriority w:val="99"/>
    <w:qFormat/>
    <w:rsid w:val="00BE6A06"/>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affff2">
    <w:name w:val="текст сноски"/>
    <w:basedOn w:val="a7"/>
    <w:rsid w:val="00BE6A06"/>
    <w:pPr>
      <w:widowControl w:val="0"/>
      <w:overflowPunct w:val="0"/>
      <w:autoSpaceDE w:val="0"/>
      <w:autoSpaceDN w:val="0"/>
      <w:adjustRightInd w:val="0"/>
      <w:textAlignment w:val="baseline"/>
    </w:pPr>
    <w:rPr>
      <w:rFonts w:ascii="Gelvetsky 12pt" w:eastAsia="Calibri" w:hAnsi="Gelvetsky 12pt" w:cs="Gelvetsky 12pt"/>
      <w:lang w:val="en-US"/>
    </w:rPr>
  </w:style>
  <w:style w:type="paragraph" w:styleId="affff3">
    <w:name w:val="List Bullet"/>
    <w:basedOn w:val="a7"/>
    <w:autoRedefine/>
    <w:uiPriority w:val="99"/>
    <w:qFormat/>
    <w:rsid w:val="00BE6A06"/>
    <w:pPr>
      <w:widowControl w:val="0"/>
      <w:tabs>
        <w:tab w:val="num" w:pos="1931"/>
      </w:tabs>
      <w:spacing w:after="60"/>
    </w:pPr>
    <w:rPr>
      <w:rFonts w:eastAsia="Calibri"/>
    </w:rPr>
  </w:style>
  <w:style w:type="paragraph" w:customStyle="1" w:styleId="a5">
    <w:name w:val="Раздел"/>
    <w:basedOn w:val="a7"/>
    <w:rsid w:val="00BE6A06"/>
    <w:pPr>
      <w:numPr>
        <w:ilvl w:val="1"/>
        <w:numId w:val="6"/>
      </w:numPr>
      <w:tabs>
        <w:tab w:val="num" w:pos="4320"/>
      </w:tabs>
      <w:spacing w:before="120" w:after="120"/>
      <w:ind w:left="3600" w:hanging="720"/>
      <w:jc w:val="center"/>
    </w:pPr>
    <w:rPr>
      <w:rFonts w:ascii="Arial Narrow" w:eastAsia="Calibri" w:hAnsi="Arial Narrow" w:cs="Arial Narrow"/>
      <w:b/>
      <w:bCs/>
      <w:sz w:val="28"/>
      <w:szCs w:val="28"/>
    </w:rPr>
  </w:style>
  <w:style w:type="paragraph" w:customStyle="1" w:styleId="a4">
    <w:name w:val="Часть"/>
    <w:basedOn w:val="a7"/>
    <w:rsid w:val="00BE6A06"/>
    <w:pPr>
      <w:numPr>
        <w:numId w:val="6"/>
      </w:numPr>
      <w:tabs>
        <w:tab w:val="num" w:pos="-261"/>
      </w:tabs>
      <w:spacing w:after="60"/>
      <w:ind w:left="-261"/>
      <w:jc w:val="center"/>
    </w:pPr>
    <w:rPr>
      <w:rFonts w:ascii="Arial" w:eastAsia="Calibri" w:hAnsi="Arial" w:cs="Arial"/>
      <w:b/>
      <w:bCs/>
      <w:caps/>
      <w:sz w:val="32"/>
      <w:szCs w:val="32"/>
    </w:rPr>
  </w:style>
  <w:style w:type="paragraph" w:customStyle="1" w:styleId="h4">
    <w:name w:val="h4"/>
    <w:basedOn w:val="a7"/>
    <w:rsid w:val="00BE6A06"/>
    <w:pPr>
      <w:spacing w:before="100" w:beforeAutospacing="1" w:after="100" w:afterAutospacing="1"/>
    </w:pPr>
    <w:rPr>
      <w:rFonts w:ascii="Arial Unicode MS" w:eastAsia="Arial Unicode MS" w:cs="Arial Unicode MS"/>
      <w:b/>
      <w:bCs/>
      <w:color w:val="000066"/>
    </w:rPr>
  </w:style>
  <w:style w:type="paragraph" w:customStyle="1" w:styleId="affff4">
    <w:name w:val="текст договора"/>
    <w:basedOn w:val="a7"/>
    <w:rsid w:val="00BE6A06"/>
    <w:pPr>
      <w:spacing w:after="60"/>
      <w:jc w:val="both"/>
    </w:pPr>
    <w:rPr>
      <w:rFonts w:ascii="Futuris" w:eastAsia="Calibri" w:hAnsi="Futuris" w:cs="Futuris"/>
      <w:sz w:val="22"/>
      <w:szCs w:val="22"/>
    </w:rPr>
  </w:style>
  <w:style w:type="paragraph" w:customStyle="1" w:styleId="ConsCell">
    <w:name w:val="ConsCell"/>
    <w:rsid w:val="00BE6A06"/>
    <w:pPr>
      <w:widowControl w:val="0"/>
      <w:spacing w:after="0" w:line="240" w:lineRule="auto"/>
    </w:pPr>
    <w:rPr>
      <w:rFonts w:ascii="Arial" w:eastAsia="Calibri" w:hAnsi="Arial" w:cs="Arial"/>
      <w:sz w:val="20"/>
      <w:szCs w:val="20"/>
      <w:lang w:eastAsia="ru-RU"/>
    </w:rPr>
  </w:style>
  <w:style w:type="paragraph" w:customStyle="1" w:styleId="113">
    <w:name w:val="Обычный11"/>
    <w:rsid w:val="00BE6A06"/>
    <w:pPr>
      <w:spacing w:after="0" w:line="240" w:lineRule="auto"/>
    </w:pPr>
    <w:rPr>
      <w:rFonts w:ascii="Times New Roman" w:eastAsia="Calibri" w:hAnsi="Times New Roman" w:cs="Times New Roman"/>
      <w:sz w:val="20"/>
      <w:szCs w:val="20"/>
      <w:lang w:eastAsia="ru-RU"/>
    </w:rPr>
  </w:style>
  <w:style w:type="paragraph" w:customStyle="1" w:styleId="114">
    <w:name w:val="Заголовок 11"/>
    <w:basedOn w:val="113"/>
    <w:next w:val="113"/>
    <w:rsid w:val="00BE6A06"/>
    <w:pPr>
      <w:keepNext/>
      <w:jc w:val="center"/>
    </w:pPr>
    <w:rPr>
      <w:sz w:val="24"/>
      <w:szCs w:val="24"/>
    </w:rPr>
  </w:style>
  <w:style w:type="paragraph" w:customStyle="1" w:styleId="1f6">
    <w:name w:val="Основной текст1"/>
    <w:basedOn w:val="113"/>
    <w:link w:val="affff5"/>
    <w:rsid w:val="00BE6A06"/>
    <w:pPr>
      <w:jc w:val="both"/>
    </w:pPr>
  </w:style>
  <w:style w:type="character" w:customStyle="1" w:styleId="affff5">
    <w:name w:val="Основной текст_"/>
    <w:link w:val="1f6"/>
    <w:locked/>
    <w:rsid w:val="00BE6A06"/>
    <w:rPr>
      <w:rFonts w:ascii="Times New Roman" w:eastAsia="Calibri" w:hAnsi="Times New Roman" w:cs="Times New Roman"/>
      <w:sz w:val="20"/>
      <w:szCs w:val="20"/>
    </w:rPr>
  </w:style>
  <w:style w:type="paragraph" w:customStyle="1" w:styleId="214">
    <w:name w:val="Основной текст с отступом 21"/>
    <w:basedOn w:val="113"/>
    <w:uiPriority w:val="99"/>
    <w:qFormat/>
    <w:rsid w:val="00BE6A06"/>
    <w:pPr>
      <w:ind w:left="360"/>
      <w:jc w:val="both"/>
    </w:pPr>
  </w:style>
  <w:style w:type="paragraph" w:styleId="57">
    <w:name w:val="List Number 5"/>
    <w:basedOn w:val="a7"/>
    <w:rsid w:val="00BE6A06"/>
    <w:pPr>
      <w:tabs>
        <w:tab w:val="num" w:pos="432"/>
        <w:tab w:val="num" w:pos="1492"/>
      </w:tabs>
      <w:overflowPunct w:val="0"/>
      <w:autoSpaceDE w:val="0"/>
      <w:autoSpaceDN w:val="0"/>
      <w:adjustRightInd w:val="0"/>
      <w:ind w:left="1492" w:hanging="432"/>
      <w:textAlignment w:val="baseline"/>
    </w:pPr>
    <w:rPr>
      <w:rFonts w:eastAsia="Calibri"/>
      <w:sz w:val="20"/>
      <w:szCs w:val="20"/>
    </w:rPr>
  </w:style>
  <w:style w:type="character" w:customStyle="1" w:styleId="affff6">
    <w:name w:val="Основной шрифт"/>
    <w:rsid w:val="00BE6A06"/>
  </w:style>
  <w:style w:type="paragraph" w:customStyle="1" w:styleId="115">
    <w:name w:val="Знак1 Знак Знак Знак1"/>
    <w:basedOn w:val="a7"/>
    <w:rsid w:val="00BE6A06"/>
    <w:pPr>
      <w:spacing w:after="160" w:line="240" w:lineRule="exact"/>
    </w:pPr>
    <w:rPr>
      <w:rFonts w:ascii="Verdana" w:eastAsia="Calibri" w:hAnsi="Verdana" w:cs="Verdana"/>
      <w:lang w:val="en-US" w:eastAsia="en-US"/>
    </w:rPr>
  </w:style>
  <w:style w:type="paragraph" w:customStyle="1" w:styleId="2f6">
    <w:name w:val="Знак2"/>
    <w:basedOn w:val="a7"/>
    <w:uiPriority w:val="99"/>
    <w:qFormat/>
    <w:rsid w:val="00BE6A06"/>
    <w:pPr>
      <w:spacing w:before="100" w:beforeAutospacing="1" w:after="100" w:afterAutospacing="1"/>
    </w:pPr>
    <w:rPr>
      <w:rFonts w:ascii="Tahoma" w:eastAsia="Calibri" w:hAnsi="Tahoma" w:cs="Tahoma"/>
      <w:sz w:val="20"/>
      <w:szCs w:val="20"/>
      <w:lang w:val="en-US" w:eastAsia="en-US"/>
    </w:rPr>
  </w:style>
  <w:style w:type="paragraph" w:customStyle="1" w:styleId="Style5">
    <w:name w:val="Style5"/>
    <w:basedOn w:val="a7"/>
    <w:rsid w:val="00BE6A06"/>
    <w:pPr>
      <w:widowControl w:val="0"/>
      <w:autoSpaceDE w:val="0"/>
      <w:autoSpaceDN w:val="0"/>
      <w:adjustRightInd w:val="0"/>
      <w:spacing w:line="300" w:lineRule="exact"/>
      <w:ind w:firstLine="710"/>
      <w:jc w:val="both"/>
    </w:pPr>
    <w:rPr>
      <w:rFonts w:eastAsia="Calibri"/>
    </w:rPr>
  </w:style>
  <w:style w:type="paragraph" w:customStyle="1" w:styleId="313">
    <w:name w:val="Основной текст 31"/>
    <w:basedOn w:val="a7"/>
    <w:uiPriority w:val="99"/>
    <w:rsid w:val="00BE6A06"/>
    <w:pPr>
      <w:widowControl w:val="0"/>
      <w:suppressAutoHyphens/>
    </w:pPr>
    <w:rPr>
      <w:rFonts w:ascii="Thorndale AMT" w:hAnsi="Thorndale AMT" w:cs="Thorndale AMT"/>
      <w:color w:val="000000"/>
      <w:sz w:val="28"/>
      <w:szCs w:val="28"/>
      <w:lang w:val="en-US" w:eastAsia="en-US"/>
    </w:rPr>
  </w:style>
  <w:style w:type="paragraph" w:customStyle="1" w:styleId="affff7">
    <w:name w:val="текст"/>
    <w:basedOn w:val="a7"/>
    <w:rsid w:val="00BE6A06"/>
    <w:pPr>
      <w:widowControl w:val="0"/>
      <w:suppressAutoHyphens/>
      <w:ind w:firstLine="426"/>
      <w:jc w:val="both"/>
    </w:pPr>
    <w:rPr>
      <w:color w:val="000000"/>
      <w:lang w:eastAsia="ar-SA"/>
    </w:rPr>
  </w:style>
  <w:style w:type="paragraph" w:customStyle="1" w:styleId="affff8">
    <w:name w:val="втяжка"/>
    <w:basedOn w:val="a7"/>
    <w:next w:val="a7"/>
    <w:rsid w:val="00BE6A06"/>
    <w:pPr>
      <w:tabs>
        <w:tab w:val="left" w:pos="567"/>
      </w:tabs>
      <w:autoSpaceDE w:val="0"/>
      <w:autoSpaceDN w:val="0"/>
      <w:adjustRightInd w:val="0"/>
      <w:spacing w:before="57"/>
      <w:ind w:left="567" w:hanging="567"/>
      <w:jc w:val="both"/>
    </w:pPr>
    <w:rPr>
      <w:rFonts w:ascii="SchoolBookC" w:eastAsia="Calibri" w:hAnsi="SchoolBookC" w:cs="SchoolBookC"/>
    </w:rPr>
  </w:style>
  <w:style w:type="paragraph" w:customStyle="1" w:styleId="Standard">
    <w:name w:val="Standard"/>
    <w:rsid w:val="00BE6A0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affff9">
    <w:name w:val="Обычный.Нормальный абзац"/>
    <w:rsid w:val="00BE6A06"/>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ar-SA"/>
    </w:rPr>
  </w:style>
  <w:style w:type="character" w:customStyle="1" w:styleId="3pt">
    <w:name w:val="Основной текст + Интервал 3 pt"/>
    <w:rsid w:val="00BE6A06"/>
    <w:rPr>
      <w:rFonts w:eastAsia="Calibri"/>
      <w:spacing w:val="70"/>
    </w:rPr>
  </w:style>
  <w:style w:type="paragraph" w:customStyle="1" w:styleId="2f7">
    <w:name w:val="Основной текст2"/>
    <w:basedOn w:val="a7"/>
    <w:rsid w:val="00BE6A06"/>
    <w:pPr>
      <w:shd w:val="clear" w:color="auto" w:fill="FFFFFF"/>
      <w:spacing w:line="240" w:lineRule="atLeast"/>
    </w:pPr>
    <w:rPr>
      <w:color w:val="000000"/>
      <w:sz w:val="26"/>
      <w:szCs w:val="26"/>
    </w:rPr>
  </w:style>
  <w:style w:type="character" w:styleId="affffa">
    <w:name w:val="line number"/>
    <w:basedOn w:val="a8"/>
    <w:qFormat/>
    <w:rsid w:val="00BE6A06"/>
  </w:style>
  <w:style w:type="paragraph" w:styleId="affffb">
    <w:name w:val="Document Map"/>
    <w:basedOn w:val="a7"/>
    <w:link w:val="affffc"/>
    <w:rsid w:val="00BE6A06"/>
    <w:pPr>
      <w:shd w:val="clear" w:color="auto" w:fill="000080"/>
      <w:spacing w:after="60"/>
      <w:jc w:val="both"/>
    </w:pPr>
    <w:rPr>
      <w:rFonts w:ascii="Tahoma" w:eastAsia="Calibri" w:hAnsi="Tahoma"/>
      <w:sz w:val="20"/>
      <w:szCs w:val="20"/>
    </w:rPr>
  </w:style>
  <w:style w:type="character" w:customStyle="1" w:styleId="affffc">
    <w:name w:val="Схема документа Знак"/>
    <w:basedOn w:val="a8"/>
    <w:link w:val="affffb"/>
    <w:rsid w:val="00BE6A06"/>
    <w:rPr>
      <w:rFonts w:ascii="Tahoma" w:eastAsia="Calibri" w:hAnsi="Tahoma" w:cs="Times New Roman"/>
      <w:sz w:val="20"/>
      <w:szCs w:val="20"/>
      <w:shd w:val="clear" w:color="auto" w:fill="000080"/>
    </w:rPr>
  </w:style>
  <w:style w:type="paragraph" w:customStyle="1" w:styleId="consplusnormal1">
    <w:name w:val="consplusnormal"/>
    <w:basedOn w:val="a7"/>
    <w:rsid w:val="00BE6A06"/>
    <w:pPr>
      <w:spacing w:before="100" w:beforeAutospacing="1" w:after="100" w:afterAutospacing="1"/>
    </w:pPr>
    <w:rPr>
      <w:rFonts w:eastAsia="Calibri"/>
    </w:rPr>
  </w:style>
  <w:style w:type="paragraph" w:customStyle="1" w:styleId="blok">
    <w:name w:val="blok"/>
    <w:basedOn w:val="a7"/>
    <w:rsid w:val="00BE6A06"/>
    <w:pPr>
      <w:ind w:left="150" w:right="105"/>
    </w:pPr>
    <w:rPr>
      <w:rFonts w:ascii="Verdana" w:eastAsia="Calibri" w:hAnsi="Verdana" w:cs="Verdana"/>
      <w:color w:val="000000"/>
      <w:sz w:val="17"/>
      <w:szCs w:val="17"/>
    </w:rPr>
  </w:style>
  <w:style w:type="character" w:customStyle="1" w:styleId="1f7">
    <w:name w:val="Знак Знак Знак1"/>
    <w:rsid w:val="00BE6A06"/>
    <w:rPr>
      <w:sz w:val="24"/>
      <w:szCs w:val="24"/>
      <w:lang w:val="ru-RU" w:eastAsia="ar-SA" w:bidi="ar-SA"/>
    </w:rPr>
  </w:style>
  <w:style w:type="paragraph" w:customStyle="1" w:styleId="offc">
    <w:name w:val="offc"/>
    <w:basedOn w:val="a7"/>
    <w:rsid w:val="00BE6A06"/>
    <w:pPr>
      <w:spacing w:before="100" w:after="100"/>
    </w:pPr>
    <w:rPr>
      <w:rFonts w:eastAsia="Calibri"/>
    </w:rPr>
  </w:style>
  <w:style w:type="character" w:customStyle="1" w:styleId="Web">
    <w:name w:val="Обычный (Web) Знак Знак"/>
    <w:locked/>
    <w:rsid w:val="00BE6A06"/>
    <w:rPr>
      <w:sz w:val="23"/>
      <w:szCs w:val="23"/>
      <w:lang w:val="ru-RU" w:eastAsia="ar-SA" w:bidi="ar-SA"/>
    </w:rPr>
  </w:style>
  <w:style w:type="character" w:customStyle="1" w:styleId="620">
    <w:name w:val="Знак Знак62"/>
    <w:locked/>
    <w:rsid w:val="00BE6A06"/>
    <w:rPr>
      <w:sz w:val="24"/>
      <w:szCs w:val="24"/>
      <w:lang w:val="ru-RU" w:eastAsia="ar-SA" w:bidi="ar-SA"/>
    </w:rPr>
  </w:style>
  <w:style w:type="character" w:customStyle="1" w:styleId="WW8Num1z0">
    <w:name w:val="WW8Num1z0"/>
    <w:rsid w:val="00BE6A06"/>
    <w:rPr>
      <w:rFonts w:ascii="Times New Roman" w:hAnsi="Times New Roman" w:cs="Times New Roman"/>
      <w:sz w:val="26"/>
      <w:szCs w:val="26"/>
    </w:rPr>
  </w:style>
  <w:style w:type="character" w:customStyle="1" w:styleId="WW8Num1z2">
    <w:name w:val="WW8Num1z2"/>
    <w:rsid w:val="00BE6A06"/>
    <w:rPr>
      <w:rFonts w:ascii="Times New Roman" w:hAnsi="Times New Roman" w:cs="Times New Roman"/>
      <w:sz w:val="26"/>
      <w:szCs w:val="26"/>
    </w:rPr>
  </w:style>
  <w:style w:type="character" w:customStyle="1" w:styleId="WW8Num1z3">
    <w:name w:val="WW8Num1z3"/>
    <w:rsid w:val="00BE6A06"/>
    <w:rPr>
      <w:rFonts w:ascii="Times New Roman" w:hAnsi="Times New Roman" w:cs="Times New Roman"/>
      <w:sz w:val="26"/>
      <w:szCs w:val="26"/>
    </w:rPr>
  </w:style>
  <w:style w:type="character" w:customStyle="1" w:styleId="WW8Num2z1">
    <w:name w:val="WW8Num2z1"/>
    <w:rsid w:val="00BE6A06"/>
    <w:rPr>
      <w:sz w:val="26"/>
      <w:szCs w:val="26"/>
    </w:rPr>
  </w:style>
  <w:style w:type="character" w:customStyle="1" w:styleId="WW8Num2z2">
    <w:name w:val="WW8Num2z2"/>
    <w:rsid w:val="00BE6A06"/>
    <w:rPr>
      <w:rFonts w:ascii="Times New Roman" w:hAnsi="Times New Roman" w:cs="Times New Roman"/>
      <w:sz w:val="26"/>
      <w:szCs w:val="26"/>
    </w:rPr>
  </w:style>
  <w:style w:type="character" w:customStyle="1" w:styleId="WW8Num2z3">
    <w:name w:val="WW8Num2z3"/>
    <w:rsid w:val="00BE6A06"/>
    <w:rPr>
      <w:rFonts w:ascii="Times New Roman" w:hAnsi="Times New Roman" w:cs="Times New Roman"/>
      <w:sz w:val="26"/>
      <w:szCs w:val="26"/>
    </w:rPr>
  </w:style>
  <w:style w:type="character" w:customStyle="1" w:styleId="WW8Num3z0">
    <w:name w:val="WW8Num3z0"/>
    <w:uiPriority w:val="99"/>
    <w:qFormat/>
    <w:rsid w:val="00BE6A06"/>
    <w:rPr>
      <w:rFonts w:ascii="Symbol" w:hAnsi="Symbol" w:cs="Symbol"/>
    </w:rPr>
  </w:style>
  <w:style w:type="character" w:customStyle="1" w:styleId="WW8Num3z1">
    <w:name w:val="WW8Num3z1"/>
    <w:rsid w:val="00BE6A06"/>
    <w:rPr>
      <w:sz w:val="26"/>
      <w:szCs w:val="26"/>
    </w:rPr>
  </w:style>
  <w:style w:type="character" w:customStyle="1" w:styleId="WW8Num3z2">
    <w:name w:val="WW8Num3z2"/>
    <w:rsid w:val="00BE6A06"/>
    <w:rPr>
      <w:rFonts w:ascii="Times New Roman" w:hAnsi="Times New Roman" w:cs="Times New Roman"/>
      <w:sz w:val="26"/>
      <w:szCs w:val="26"/>
    </w:rPr>
  </w:style>
  <w:style w:type="character" w:customStyle="1" w:styleId="WW8Num3z3">
    <w:name w:val="WW8Num3z3"/>
    <w:rsid w:val="00BE6A06"/>
    <w:rPr>
      <w:rFonts w:ascii="Times New Roman" w:hAnsi="Times New Roman" w:cs="Times New Roman"/>
      <w:sz w:val="26"/>
      <w:szCs w:val="26"/>
    </w:rPr>
  </w:style>
  <w:style w:type="character" w:customStyle="1" w:styleId="WW8Num4z0">
    <w:name w:val="WW8Num4z0"/>
    <w:uiPriority w:val="99"/>
    <w:qFormat/>
    <w:rsid w:val="00BE6A06"/>
    <w:rPr>
      <w:rFonts w:ascii="Symbol" w:hAnsi="Symbol" w:cs="Symbol"/>
    </w:rPr>
  </w:style>
  <w:style w:type="character" w:customStyle="1" w:styleId="WW8Num5z0">
    <w:name w:val="WW8Num5z0"/>
    <w:rsid w:val="00BE6A06"/>
    <w:rPr>
      <w:rFonts w:ascii="Symbol" w:hAnsi="Symbol" w:cs="Symbol"/>
    </w:rPr>
  </w:style>
  <w:style w:type="character" w:customStyle="1" w:styleId="WW8Num6z0">
    <w:name w:val="WW8Num6z0"/>
    <w:rsid w:val="00BE6A06"/>
    <w:rPr>
      <w:rFonts w:ascii="Symbol" w:hAnsi="Symbol" w:cs="Symbol"/>
    </w:rPr>
  </w:style>
  <w:style w:type="character" w:customStyle="1" w:styleId="WW8Num7z0">
    <w:name w:val="WW8Num7z0"/>
    <w:rsid w:val="00BE6A06"/>
    <w:rPr>
      <w:rFonts w:ascii="Symbol" w:hAnsi="Symbol" w:cs="Symbol"/>
    </w:rPr>
  </w:style>
  <w:style w:type="character" w:customStyle="1" w:styleId="WW8Num8z0">
    <w:name w:val="WW8Num8z0"/>
    <w:rsid w:val="00BE6A06"/>
    <w:rPr>
      <w:rFonts w:ascii="Symbol" w:hAnsi="Symbol" w:cs="Symbol"/>
    </w:rPr>
  </w:style>
  <w:style w:type="character" w:customStyle="1" w:styleId="WW8Num9z0">
    <w:name w:val="WW8Num9z0"/>
    <w:rsid w:val="00BE6A06"/>
    <w:rPr>
      <w:rFonts w:ascii="Symbol" w:hAnsi="Symbol" w:cs="Symbol"/>
    </w:rPr>
  </w:style>
  <w:style w:type="character" w:customStyle="1" w:styleId="WW8Num10z0">
    <w:name w:val="WW8Num10z0"/>
    <w:rsid w:val="00BE6A06"/>
    <w:rPr>
      <w:rFonts w:ascii="Symbol" w:hAnsi="Symbol" w:cs="Symbol"/>
    </w:rPr>
  </w:style>
  <w:style w:type="character" w:customStyle="1" w:styleId="WW8Num11z0">
    <w:name w:val="WW8Num11z0"/>
    <w:rsid w:val="00BE6A06"/>
    <w:rPr>
      <w:rFonts w:ascii="Symbol" w:hAnsi="Symbol" w:cs="Symbol"/>
    </w:rPr>
  </w:style>
  <w:style w:type="character" w:customStyle="1" w:styleId="WW8Num12z0">
    <w:name w:val="WW8Num12z0"/>
    <w:rsid w:val="00BE6A06"/>
    <w:rPr>
      <w:rFonts w:ascii="Symbol" w:hAnsi="Symbol" w:cs="Symbol"/>
    </w:rPr>
  </w:style>
  <w:style w:type="character" w:customStyle="1" w:styleId="WW8Num13z0">
    <w:name w:val="WW8Num13z0"/>
    <w:rsid w:val="00BE6A06"/>
    <w:rPr>
      <w:rFonts w:ascii="Symbol" w:hAnsi="Symbol" w:cs="Symbol"/>
    </w:rPr>
  </w:style>
  <w:style w:type="character" w:customStyle="1" w:styleId="WW8Num14z0">
    <w:name w:val="WW8Num14z0"/>
    <w:rsid w:val="00BE6A06"/>
    <w:rPr>
      <w:rFonts w:ascii="Symbol" w:hAnsi="Symbol" w:cs="Symbol"/>
    </w:rPr>
  </w:style>
  <w:style w:type="character" w:customStyle="1" w:styleId="WW8Num15z0">
    <w:name w:val="WW8Num15z0"/>
    <w:rsid w:val="00BE6A06"/>
    <w:rPr>
      <w:rFonts w:ascii="Symbol" w:hAnsi="Symbol" w:cs="Symbol"/>
    </w:rPr>
  </w:style>
  <w:style w:type="character" w:customStyle="1" w:styleId="WW8Num16z0">
    <w:name w:val="WW8Num16z0"/>
    <w:rsid w:val="00BE6A06"/>
    <w:rPr>
      <w:rFonts w:ascii="Symbol" w:hAnsi="Symbol" w:cs="Symbol"/>
    </w:rPr>
  </w:style>
  <w:style w:type="character" w:customStyle="1" w:styleId="WW8Num17z0">
    <w:name w:val="WW8Num17z0"/>
    <w:rsid w:val="00BE6A06"/>
    <w:rPr>
      <w:rFonts w:ascii="Symbol" w:hAnsi="Symbol" w:cs="Symbol"/>
    </w:rPr>
  </w:style>
  <w:style w:type="character" w:customStyle="1" w:styleId="WW8Num18z0">
    <w:name w:val="WW8Num18z0"/>
    <w:rsid w:val="00BE6A06"/>
    <w:rPr>
      <w:rFonts w:ascii="Symbol" w:hAnsi="Symbol" w:cs="Symbol"/>
    </w:rPr>
  </w:style>
  <w:style w:type="character" w:customStyle="1" w:styleId="WW8Num19z0">
    <w:name w:val="WW8Num19z0"/>
    <w:rsid w:val="00BE6A06"/>
    <w:rPr>
      <w:rFonts w:ascii="Symbol" w:hAnsi="Symbol" w:cs="Symbol"/>
    </w:rPr>
  </w:style>
  <w:style w:type="character" w:customStyle="1" w:styleId="WW8Num20z0">
    <w:name w:val="WW8Num20z0"/>
    <w:rsid w:val="00BE6A06"/>
    <w:rPr>
      <w:rFonts w:ascii="Symbol" w:hAnsi="Symbol" w:cs="Symbol"/>
    </w:rPr>
  </w:style>
  <w:style w:type="character" w:customStyle="1" w:styleId="WW8Num21z0">
    <w:name w:val="WW8Num21z0"/>
    <w:rsid w:val="00BE6A06"/>
    <w:rPr>
      <w:rFonts w:ascii="Symbol" w:hAnsi="Symbol" w:cs="Symbol"/>
    </w:rPr>
  </w:style>
  <w:style w:type="character" w:customStyle="1" w:styleId="WW8Num22z0">
    <w:name w:val="WW8Num22z0"/>
    <w:rsid w:val="00BE6A06"/>
    <w:rPr>
      <w:rFonts w:ascii="Symbol" w:hAnsi="Symbol" w:cs="Symbol"/>
    </w:rPr>
  </w:style>
  <w:style w:type="character" w:customStyle="1" w:styleId="WW8Num23z0">
    <w:name w:val="WW8Num23z0"/>
    <w:rsid w:val="00BE6A06"/>
    <w:rPr>
      <w:rFonts w:ascii="Symbol" w:hAnsi="Symbol" w:cs="Symbol"/>
    </w:rPr>
  </w:style>
  <w:style w:type="character" w:customStyle="1" w:styleId="WW8Num24z0">
    <w:name w:val="WW8Num24z0"/>
    <w:rsid w:val="00BE6A06"/>
    <w:rPr>
      <w:rFonts w:ascii="Symbol" w:hAnsi="Symbol" w:cs="Symbol"/>
    </w:rPr>
  </w:style>
  <w:style w:type="character" w:customStyle="1" w:styleId="WW8Num25z0">
    <w:name w:val="WW8Num25z0"/>
    <w:rsid w:val="00BE6A06"/>
    <w:rPr>
      <w:rFonts w:ascii="Symbol" w:hAnsi="Symbol" w:cs="Symbol"/>
    </w:rPr>
  </w:style>
  <w:style w:type="character" w:customStyle="1" w:styleId="WW8Num26z0">
    <w:name w:val="WW8Num26z0"/>
    <w:rsid w:val="00BE6A06"/>
    <w:rPr>
      <w:rFonts w:ascii="Symbol" w:hAnsi="Symbol" w:cs="Symbol"/>
    </w:rPr>
  </w:style>
  <w:style w:type="character" w:customStyle="1" w:styleId="WW8Num27z0">
    <w:name w:val="WW8Num27z0"/>
    <w:rsid w:val="00BE6A06"/>
    <w:rPr>
      <w:rFonts w:ascii="Times New Roman" w:hAnsi="Times New Roman" w:cs="Times New Roman"/>
      <w:sz w:val="26"/>
      <w:szCs w:val="26"/>
    </w:rPr>
  </w:style>
  <w:style w:type="character" w:customStyle="1" w:styleId="WW8Num28z0">
    <w:name w:val="WW8Num28z0"/>
    <w:rsid w:val="00BE6A06"/>
    <w:rPr>
      <w:rFonts w:ascii="Symbol" w:hAnsi="Symbol" w:cs="Symbol"/>
    </w:rPr>
  </w:style>
  <w:style w:type="character" w:customStyle="1" w:styleId="WW8Num28z1">
    <w:name w:val="WW8Num28z1"/>
    <w:rsid w:val="00BE6A06"/>
    <w:rPr>
      <w:sz w:val="26"/>
      <w:szCs w:val="26"/>
    </w:rPr>
  </w:style>
  <w:style w:type="character" w:customStyle="1" w:styleId="WW8Num28z2">
    <w:name w:val="WW8Num28z2"/>
    <w:rsid w:val="00BE6A06"/>
    <w:rPr>
      <w:rFonts w:ascii="Times New Roman" w:hAnsi="Times New Roman" w:cs="Times New Roman"/>
      <w:sz w:val="26"/>
      <w:szCs w:val="26"/>
    </w:rPr>
  </w:style>
  <w:style w:type="character" w:customStyle="1" w:styleId="WW8Num28z3">
    <w:name w:val="WW8Num28z3"/>
    <w:rsid w:val="00BE6A06"/>
    <w:rPr>
      <w:rFonts w:ascii="Times New Roman" w:hAnsi="Times New Roman" w:cs="Times New Roman"/>
      <w:sz w:val="26"/>
      <w:szCs w:val="26"/>
    </w:rPr>
  </w:style>
  <w:style w:type="character" w:customStyle="1" w:styleId="WW8Num29z0">
    <w:name w:val="WW8Num29z0"/>
    <w:rsid w:val="00BE6A06"/>
    <w:rPr>
      <w:rFonts w:ascii="Symbol" w:hAnsi="Symbol" w:cs="Symbol"/>
    </w:rPr>
  </w:style>
  <w:style w:type="character" w:customStyle="1" w:styleId="WW8Num27z1">
    <w:name w:val="WW8Num27z1"/>
    <w:rsid w:val="00BE6A06"/>
    <w:rPr>
      <w:sz w:val="26"/>
      <w:szCs w:val="26"/>
    </w:rPr>
  </w:style>
  <w:style w:type="character" w:customStyle="1" w:styleId="WW8Num27z2">
    <w:name w:val="WW8Num27z2"/>
    <w:rsid w:val="00BE6A06"/>
    <w:rPr>
      <w:rFonts w:ascii="Times New Roman" w:hAnsi="Times New Roman" w:cs="Times New Roman"/>
      <w:sz w:val="26"/>
      <w:szCs w:val="26"/>
    </w:rPr>
  </w:style>
  <w:style w:type="character" w:customStyle="1" w:styleId="WW8Num27z3">
    <w:name w:val="WW8Num27z3"/>
    <w:rsid w:val="00BE6A06"/>
    <w:rPr>
      <w:rFonts w:ascii="Times New Roman" w:hAnsi="Times New Roman" w:cs="Times New Roman"/>
      <w:sz w:val="26"/>
      <w:szCs w:val="26"/>
    </w:rPr>
  </w:style>
  <w:style w:type="character" w:customStyle="1" w:styleId="WW-Absatz-Standardschriftart111111111111111111111111">
    <w:name w:val="WW-Absatz-Standardschriftart111111111111111111111111"/>
    <w:rsid w:val="00BE6A06"/>
  </w:style>
  <w:style w:type="character" w:customStyle="1" w:styleId="WW-Absatz-Standardschriftart1111111111111111111111111">
    <w:name w:val="WW-Absatz-Standardschriftart1111111111111111111111111"/>
    <w:rsid w:val="00BE6A06"/>
  </w:style>
  <w:style w:type="character" w:customStyle="1" w:styleId="WW-Absatz-Standardschriftart11111111111111111111111111">
    <w:name w:val="WW-Absatz-Standardschriftart11111111111111111111111111"/>
    <w:rsid w:val="00BE6A06"/>
  </w:style>
  <w:style w:type="character" w:customStyle="1" w:styleId="WW-Absatz-Standardschriftart111111111111111111111111111">
    <w:name w:val="WW-Absatz-Standardschriftart111111111111111111111111111"/>
    <w:rsid w:val="00BE6A06"/>
  </w:style>
  <w:style w:type="character" w:customStyle="1" w:styleId="WW8Num2z4">
    <w:name w:val="WW8Num2z4"/>
    <w:rsid w:val="00BE6A06"/>
    <w:rPr>
      <w:sz w:val="26"/>
      <w:szCs w:val="26"/>
    </w:rPr>
  </w:style>
  <w:style w:type="character" w:customStyle="1" w:styleId="WW8Num2z5">
    <w:name w:val="WW8Num2z5"/>
    <w:rsid w:val="00BE6A06"/>
    <w:rPr>
      <w:rFonts w:ascii="Times New Roman" w:hAnsi="Times New Roman" w:cs="Times New Roman"/>
      <w:sz w:val="26"/>
      <w:szCs w:val="26"/>
    </w:rPr>
  </w:style>
  <w:style w:type="character" w:customStyle="1" w:styleId="WW-Absatz-Standardschriftart1111111111111111111111111111">
    <w:name w:val="WW-Absatz-Standardschriftart1111111111111111111111111111"/>
    <w:rsid w:val="00BE6A06"/>
  </w:style>
  <w:style w:type="character" w:customStyle="1" w:styleId="affffd">
    <w:name w:val="Маркеры списка"/>
    <w:qFormat/>
    <w:rsid w:val="00BE6A06"/>
    <w:rPr>
      <w:rFonts w:ascii="OpenSymbol" w:eastAsia="Times New Roman" w:hAnsi="OpenSymbol" w:cs="OpenSymbol"/>
    </w:rPr>
  </w:style>
  <w:style w:type="paragraph" w:customStyle="1" w:styleId="48">
    <w:name w:val="Название4"/>
    <w:basedOn w:val="a7"/>
    <w:rsid w:val="00BE6A06"/>
    <w:pPr>
      <w:suppressLineNumbers/>
      <w:suppressAutoHyphens/>
      <w:spacing w:before="120" w:after="120"/>
      <w:jc w:val="both"/>
    </w:pPr>
    <w:rPr>
      <w:rFonts w:eastAsia="Calibri"/>
      <w:i/>
      <w:iCs/>
      <w:lang w:eastAsia="ar-SA"/>
    </w:rPr>
  </w:style>
  <w:style w:type="paragraph" w:customStyle="1" w:styleId="1f8">
    <w:name w:val="Цитата1"/>
    <w:basedOn w:val="a7"/>
    <w:rsid w:val="00BE6A06"/>
    <w:pPr>
      <w:suppressAutoHyphens/>
      <w:spacing w:after="120"/>
      <w:ind w:left="1440" w:right="1440"/>
      <w:jc w:val="both"/>
    </w:pPr>
    <w:rPr>
      <w:rFonts w:eastAsia="Calibri"/>
      <w:lang w:eastAsia="ar-SA"/>
    </w:rPr>
  </w:style>
  <w:style w:type="paragraph" w:customStyle="1" w:styleId="410">
    <w:name w:val="Список 41"/>
    <w:basedOn w:val="a7"/>
    <w:rsid w:val="00BE6A06"/>
    <w:pPr>
      <w:suppressAutoHyphens/>
      <w:spacing w:after="60"/>
      <w:ind w:left="1132" w:hanging="283"/>
      <w:jc w:val="both"/>
    </w:pPr>
    <w:rPr>
      <w:rFonts w:eastAsia="Calibri"/>
      <w:lang w:eastAsia="ar-SA"/>
    </w:rPr>
  </w:style>
  <w:style w:type="paragraph" w:customStyle="1" w:styleId="StyleFirstline127cm">
    <w:name w:val="Style First line:  127 cm"/>
    <w:basedOn w:val="a7"/>
    <w:rsid w:val="00BE6A06"/>
    <w:pPr>
      <w:suppressAutoHyphens/>
      <w:spacing w:before="120"/>
      <w:ind w:firstLine="720"/>
      <w:jc w:val="both"/>
    </w:pPr>
    <w:rPr>
      <w:rFonts w:ascii="Arial" w:eastAsia="Calibri" w:hAnsi="Arial" w:cs="Arial"/>
      <w:lang w:eastAsia="ar-SA"/>
    </w:rPr>
  </w:style>
  <w:style w:type="paragraph" w:customStyle="1" w:styleId="1f9">
    <w:name w:val="Знак Знак Знак Знак Знак Знак Знак Знак1"/>
    <w:basedOn w:val="a7"/>
    <w:rsid w:val="00BE6A06"/>
    <w:pPr>
      <w:spacing w:after="160" w:line="240" w:lineRule="exact"/>
    </w:pPr>
    <w:rPr>
      <w:rFonts w:ascii="Verdana" w:eastAsia="Calibri" w:hAnsi="Verdana" w:cs="Verdana"/>
      <w:lang w:val="en-US" w:eastAsia="en-US"/>
    </w:rPr>
  </w:style>
  <w:style w:type="paragraph" w:customStyle="1" w:styleId="1fa">
    <w:name w:val="заголовок 1"/>
    <w:basedOn w:val="a7"/>
    <w:next w:val="a7"/>
    <w:rsid w:val="00BE6A06"/>
    <w:pPr>
      <w:keepNext/>
      <w:widowControl w:val="0"/>
      <w:autoSpaceDE w:val="0"/>
      <w:autoSpaceDN w:val="0"/>
      <w:jc w:val="center"/>
    </w:pPr>
    <w:rPr>
      <w:sz w:val="28"/>
      <w:szCs w:val="28"/>
    </w:rPr>
  </w:style>
  <w:style w:type="paragraph" w:customStyle="1" w:styleId="2f8">
    <w:name w:val="Знак Знак Знак2"/>
    <w:basedOn w:val="a7"/>
    <w:rsid w:val="00BE6A06"/>
    <w:pPr>
      <w:spacing w:before="100" w:beforeAutospacing="1" w:after="100" w:afterAutospacing="1"/>
    </w:pPr>
    <w:rPr>
      <w:rFonts w:ascii="Tahoma" w:hAnsi="Tahoma" w:cs="Tahoma"/>
      <w:sz w:val="20"/>
      <w:szCs w:val="20"/>
      <w:lang w:val="en-US" w:eastAsia="en-US"/>
    </w:rPr>
  </w:style>
  <w:style w:type="paragraph" w:styleId="affffe">
    <w:name w:val="footnote text"/>
    <w:basedOn w:val="a7"/>
    <w:link w:val="afffff"/>
    <w:qFormat/>
    <w:rsid w:val="00BE6A06"/>
    <w:rPr>
      <w:sz w:val="20"/>
      <w:szCs w:val="20"/>
    </w:rPr>
  </w:style>
  <w:style w:type="character" w:customStyle="1" w:styleId="afffff">
    <w:name w:val="Текст сноски Знак"/>
    <w:basedOn w:val="a8"/>
    <w:link w:val="affffe"/>
    <w:qFormat/>
    <w:rsid w:val="00BE6A06"/>
    <w:rPr>
      <w:rFonts w:ascii="Times New Roman" w:eastAsia="Times New Roman" w:hAnsi="Times New Roman" w:cs="Times New Roman"/>
      <w:sz w:val="20"/>
      <w:szCs w:val="20"/>
      <w:lang w:eastAsia="ru-RU"/>
    </w:rPr>
  </w:style>
  <w:style w:type="paragraph" w:customStyle="1" w:styleId="215">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7"/>
    <w:rsid w:val="00BE6A06"/>
    <w:pPr>
      <w:widowControl w:val="0"/>
      <w:adjustRightInd w:val="0"/>
      <w:spacing w:after="160" w:line="240" w:lineRule="exact"/>
      <w:jc w:val="right"/>
    </w:pPr>
    <w:rPr>
      <w:sz w:val="20"/>
      <w:szCs w:val="20"/>
      <w:lang w:val="en-GB" w:eastAsia="en-US"/>
    </w:rPr>
  </w:style>
  <w:style w:type="paragraph" w:customStyle="1" w:styleId="3f1">
    <w:name w:val="Стиль3 Знак Знак"/>
    <w:basedOn w:val="2c"/>
    <w:link w:val="3f2"/>
    <w:uiPriority w:val="99"/>
    <w:qFormat/>
    <w:rsid w:val="00BE6A06"/>
    <w:pPr>
      <w:widowControl w:val="0"/>
      <w:tabs>
        <w:tab w:val="num" w:pos="618"/>
      </w:tabs>
      <w:suppressAutoHyphens w:val="0"/>
      <w:adjustRightInd w:val="0"/>
      <w:spacing w:before="120" w:after="0" w:line="240" w:lineRule="auto"/>
      <w:ind w:left="391"/>
      <w:textAlignment w:val="baseline"/>
    </w:pPr>
    <w:rPr>
      <w:lang w:eastAsia="ru-RU"/>
    </w:rPr>
  </w:style>
  <w:style w:type="character" w:customStyle="1" w:styleId="3f2">
    <w:name w:val="Стиль3 Знак Знак Знак"/>
    <w:basedOn w:val="2d"/>
    <w:link w:val="3f1"/>
    <w:uiPriority w:val="99"/>
    <w:locked/>
    <w:rsid w:val="00BE6A06"/>
    <w:rPr>
      <w:rFonts w:ascii="Times New Roman" w:eastAsia="Times New Roman" w:hAnsi="Times New Roman" w:cs="Times New Roman"/>
      <w:sz w:val="24"/>
      <w:szCs w:val="24"/>
      <w:lang w:eastAsia="ru-RU"/>
    </w:rPr>
  </w:style>
  <w:style w:type="paragraph" w:customStyle="1" w:styleId="1fb">
    <w:name w:val="???????1"/>
    <w:rsid w:val="00BE6A06"/>
    <w:pPr>
      <w:suppressAutoHyphens/>
      <w:spacing w:after="0" w:line="240" w:lineRule="auto"/>
    </w:pPr>
    <w:rPr>
      <w:rFonts w:ascii="Times New Roman" w:eastAsia="Times New Roman" w:hAnsi="Times New Roman" w:cs="Times New Roman"/>
      <w:sz w:val="20"/>
      <w:szCs w:val="20"/>
      <w:lang w:eastAsia="ar-SA"/>
    </w:rPr>
  </w:style>
  <w:style w:type="paragraph" w:customStyle="1" w:styleId="216">
    <w:name w:val="Знак21"/>
    <w:basedOn w:val="a7"/>
    <w:rsid w:val="00BE6A06"/>
    <w:pPr>
      <w:spacing w:after="160" w:line="240" w:lineRule="exact"/>
    </w:pPr>
    <w:rPr>
      <w:rFonts w:ascii="Verdana" w:hAnsi="Verdana" w:cs="Verdana"/>
      <w:sz w:val="20"/>
      <w:szCs w:val="20"/>
      <w:lang w:val="en-US" w:eastAsia="en-US"/>
    </w:rPr>
  </w:style>
  <w:style w:type="character" w:customStyle="1" w:styleId="tendersubject1">
    <w:name w:val="tendersubject1"/>
    <w:rsid w:val="00BE6A06"/>
    <w:rPr>
      <w:b/>
      <w:bCs/>
      <w:color w:val="0000FF"/>
      <w:sz w:val="20"/>
      <w:szCs w:val="20"/>
    </w:rPr>
  </w:style>
  <w:style w:type="paragraph" w:styleId="afffff0">
    <w:name w:val="Subtitle"/>
    <w:basedOn w:val="a7"/>
    <w:link w:val="afffff1"/>
    <w:uiPriority w:val="99"/>
    <w:qFormat/>
    <w:rsid w:val="00BE6A06"/>
    <w:pPr>
      <w:spacing w:after="60"/>
      <w:jc w:val="center"/>
      <w:outlineLvl w:val="1"/>
    </w:pPr>
    <w:rPr>
      <w:rFonts w:ascii="Arial" w:hAnsi="Arial"/>
    </w:rPr>
  </w:style>
  <w:style w:type="character" w:customStyle="1" w:styleId="afffff1">
    <w:name w:val="Подзаголовок Знак"/>
    <w:basedOn w:val="a8"/>
    <w:link w:val="afffff0"/>
    <w:uiPriority w:val="99"/>
    <w:qFormat/>
    <w:rsid w:val="00BE6A06"/>
    <w:rPr>
      <w:rFonts w:ascii="Arial" w:eastAsia="Times New Roman" w:hAnsi="Arial" w:cs="Times New Roman"/>
      <w:sz w:val="24"/>
      <w:szCs w:val="24"/>
    </w:rPr>
  </w:style>
  <w:style w:type="character" w:customStyle="1" w:styleId="afffff2">
    <w:name w:val="Дата Знак"/>
    <w:link w:val="afffff3"/>
    <w:locked/>
    <w:rsid w:val="00BE6A06"/>
    <w:rPr>
      <w:rFonts w:ascii="Times New Roman" w:hAnsi="Times New Roman" w:cs="Times New Roman"/>
      <w:sz w:val="20"/>
      <w:szCs w:val="20"/>
      <w:lang w:eastAsia="ru-RU"/>
    </w:rPr>
  </w:style>
  <w:style w:type="character" w:customStyle="1" w:styleId="WW8Num10z1">
    <w:name w:val="WW8Num10z1"/>
    <w:rsid w:val="00BE6A06"/>
    <w:rPr>
      <w:rFonts w:ascii="Courier New" w:hAnsi="Courier New" w:cs="Courier New"/>
    </w:rPr>
  </w:style>
  <w:style w:type="character" w:customStyle="1" w:styleId="WW8Num10z2">
    <w:name w:val="WW8Num10z2"/>
    <w:rsid w:val="00BE6A06"/>
    <w:rPr>
      <w:rFonts w:ascii="Wingdings" w:hAnsi="Wingdings" w:cs="Wingdings"/>
    </w:rPr>
  </w:style>
  <w:style w:type="character" w:customStyle="1" w:styleId="WW8Num10z3">
    <w:name w:val="WW8Num10z3"/>
    <w:rsid w:val="00BE6A06"/>
    <w:rPr>
      <w:rFonts w:ascii="Symbol" w:hAnsi="Symbol" w:cs="Symbol"/>
    </w:rPr>
  </w:style>
  <w:style w:type="character" w:customStyle="1" w:styleId="Anrede1IhrZeichen">
    <w:name w:val="Anrede1IhrZeichen"/>
    <w:rsid w:val="00BE6A06"/>
    <w:rPr>
      <w:rFonts w:ascii="Arial" w:hAnsi="Arial" w:cs="Arial"/>
      <w:sz w:val="22"/>
      <w:szCs w:val="22"/>
    </w:rPr>
  </w:style>
  <w:style w:type="paragraph" w:customStyle="1" w:styleId="afffff4">
    <w:name w:val="Íàçâàíèå"/>
    <w:basedOn w:val="a7"/>
    <w:rsid w:val="00BE6A06"/>
    <w:pPr>
      <w:tabs>
        <w:tab w:val="left" w:pos="426"/>
      </w:tabs>
      <w:suppressAutoHyphens/>
      <w:spacing w:before="120" w:line="360" w:lineRule="auto"/>
      <w:jc w:val="center"/>
    </w:pPr>
    <w:rPr>
      <w:b/>
      <w:bCs/>
      <w:sz w:val="22"/>
      <w:szCs w:val="22"/>
      <w:lang w:eastAsia="ar-SA"/>
    </w:rPr>
  </w:style>
  <w:style w:type="paragraph" w:customStyle="1" w:styleId="3f3">
    <w:name w:val="Îñíîâíîé òåêñò ñ îòñòóïîì 3"/>
    <w:basedOn w:val="a7"/>
    <w:rsid w:val="00BE6A06"/>
    <w:pPr>
      <w:suppressAutoHyphens/>
      <w:spacing w:line="360" w:lineRule="auto"/>
      <w:ind w:firstLine="567"/>
      <w:jc w:val="both"/>
    </w:pPr>
    <w:rPr>
      <w:lang w:eastAsia="ar-SA"/>
    </w:rPr>
  </w:style>
  <w:style w:type="paragraph" w:customStyle="1" w:styleId="03zagolovok2">
    <w:name w:val="03zagolovok2"/>
    <w:basedOn w:val="a7"/>
    <w:rsid w:val="00BE6A06"/>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7"/>
    <w:rsid w:val="00BE6A06"/>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2">
    <w:name w:val="02statia2"/>
    <w:basedOn w:val="a7"/>
    <w:rsid w:val="00BE6A06"/>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3">
    <w:name w:val="02statia3"/>
    <w:basedOn w:val="a7"/>
    <w:rsid w:val="00BE6A06"/>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afffff5">
    <w:name w:val="Îáû÷íûé"/>
    <w:uiPriority w:val="99"/>
    <w:qFormat/>
    <w:rsid w:val="00BE6A06"/>
    <w:pPr>
      <w:suppressAutoHyphens/>
      <w:spacing w:after="0" w:line="240" w:lineRule="auto"/>
    </w:pPr>
    <w:rPr>
      <w:rFonts w:ascii="Times New Roman" w:eastAsia="Calibri" w:hAnsi="Times New Roman" w:cs="Times New Roman"/>
      <w:sz w:val="20"/>
      <w:szCs w:val="20"/>
      <w:lang w:eastAsia="ar-SA"/>
    </w:rPr>
  </w:style>
  <w:style w:type="paragraph" w:customStyle="1" w:styleId="2f9">
    <w:name w:val="Îñíîâíîé òåêñò ñ îòñòóïîì 2"/>
    <w:basedOn w:val="afffff5"/>
    <w:rsid w:val="00BE6A06"/>
    <w:pPr>
      <w:ind w:firstLine="567"/>
      <w:jc w:val="both"/>
    </w:pPr>
    <w:rPr>
      <w:spacing w:val="-4"/>
    </w:rPr>
  </w:style>
  <w:style w:type="paragraph" w:customStyle="1" w:styleId="3f4">
    <w:name w:val="Знак3"/>
    <w:basedOn w:val="a7"/>
    <w:rsid w:val="00BE6A06"/>
    <w:pPr>
      <w:suppressAutoHyphens/>
      <w:spacing w:before="280" w:after="280"/>
    </w:pPr>
    <w:rPr>
      <w:rFonts w:ascii="Tahoma" w:hAnsi="Tahoma" w:cs="Tahoma"/>
      <w:sz w:val="20"/>
      <w:szCs w:val="20"/>
      <w:lang w:val="en-US" w:eastAsia="ar-SA"/>
    </w:rPr>
  </w:style>
  <w:style w:type="paragraph" w:customStyle="1" w:styleId="1fc">
    <w:name w:val="Знак1 Знак Знак Знак Знак Знак"/>
    <w:basedOn w:val="a7"/>
    <w:rsid w:val="00BE6A06"/>
    <w:pPr>
      <w:suppressAutoHyphens/>
      <w:spacing w:after="160" w:line="240" w:lineRule="exact"/>
    </w:pPr>
    <w:rPr>
      <w:rFonts w:ascii="Verdana" w:hAnsi="Verdana" w:cs="Verdana"/>
      <w:sz w:val="20"/>
      <w:szCs w:val="20"/>
      <w:lang w:val="en-US" w:eastAsia="ar-SA"/>
    </w:rPr>
  </w:style>
  <w:style w:type="paragraph" w:customStyle="1" w:styleId="1fd">
    <w:name w:val="Схема документа1"/>
    <w:basedOn w:val="a7"/>
    <w:rsid w:val="00BE6A06"/>
    <w:pPr>
      <w:shd w:val="clear" w:color="auto" w:fill="000080"/>
      <w:suppressAutoHyphens/>
    </w:pPr>
    <w:rPr>
      <w:rFonts w:ascii="Tahoma" w:hAnsi="Tahoma" w:cs="Tahoma"/>
      <w:sz w:val="20"/>
      <w:szCs w:val="20"/>
      <w:lang w:eastAsia="ar-SA"/>
    </w:rPr>
  </w:style>
  <w:style w:type="paragraph" w:customStyle="1" w:styleId="1fe">
    <w:name w:val="Знак1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afffff6">
    <w:name w:val="Комментарий пользователя"/>
    <w:basedOn w:val="a7"/>
    <w:next w:val="a7"/>
    <w:rsid w:val="00BE6A06"/>
    <w:pPr>
      <w:autoSpaceDE w:val="0"/>
      <w:autoSpaceDN w:val="0"/>
      <w:adjustRightInd w:val="0"/>
      <w:ind w:left="170"/>
    </w:pPr>
    <w:rPr>
      <w:rFonts w:ascii="Arial" w:hAnsi="Arial" w:cs="Arial"/>
      <w:i/>
      <w:iCs/>
      <w:color w:val="000080"/>
      <w:sz w:val="20"/>
      <w:szCs w:val="20"/>
    </w:rPr>
  </w:style>
  <w:style w:type="paragraph" w:customStyle="1" w:styleId="font5">
    <w:name w:val="font5"/>
    <w:basedOn w:val="a7"/>
    <w:qFormat/>
    <w:rsid w:val="00BE6A06"/>
    <w:pPr>
      <w:spacing w:before="100" w:beforeAutospacing="1" w:after="100" w:afterAutospacing="1"/>
    </w:pPr>
    <w:rPr>
      <w:rFonts w:ascii="Arial" w:hAnsi="Arial" w:cs="Arial"/>
      <w:color w:val="333333"/>
      <w:sz w:val="18"/>
      <w:szCs w:val="18"/>
    </w:rPr>
  </w:style>
  <w:style w:type="paragraph" w:customStyle="1" w:styleId="3f5">
    <w:name w:val="3"/>
    <w:basedOn w:val="a7"/>
    <w:rsid w:val="00BE6A06"/>
    <w:pPr>
      <w:suppressAutoHyphens/>
      <w:spacing w:before="280" w:after="280"/>
    </w:pPr>
    <w:rPr>
      <w:lang w:eastAsia="ar-SA"/>
    </w:rPr>
  </w:style>
  <w:style w:type="paragraph" w:customStyle="1" w:styleId="1ff">
    <w:name w:val="Знак Знак Знак Знак1"/>
    <w:basedOn w:val="a7"/>
    <w:rsid w:val="00BE6A06"/>
    <w:pPr>
      <w:spacing w:after="160" w:line="240" w:lineRule="exact"/>
    </w:pPr>
    <w:rPr>
      <w:rFonts w:ascii="Verdana" w:hAnsi="Verdana" w:cs="Verdana"/>
      <w:sz w:val="20"/>
      <w:szCs w:val="20"/>
      <w:lang w:val="en-US" w:eastAsia="en-US"/>
    </w:rPr>
  </w:style>
  <w:style w:type="paragraph" w:customStyle="1" w:styleId="511">
    <w:name w:val="Нумерованный список 51"/>
    <w:basedOn w:val="a7"/>
    <w:rsid w:val="00BE6A06"/>
    <w:pPr>
      <w:tabs>
        <w:tab w:val="num" w:pos="643"/>
      </w:tabs>
      <w:suppressAutoHyphens/>
      <w:spacing w:after="60"/>
      <w:ind w:left="643" w:hanging="360"/>
      <w:jc w:val="both"/>
    </w:pPr>
    <w:rPr>
      <w:lang w:eastAsia="ar-SA"/>
    </w:rPr>
  </w:style>
  <w:style w:type="paragraph" w:styleId="HTML">
    <w:name w:val="HTML Address"/>
    <w:basedOn w:val="a7"/>
    <w:link w:val="HTML0"/>
    <w:rsid w:val="00BE6A06"/>
    <w:pPr>
      <w:suppressAutoHyphens/>
      <w:spacing w:after="60"/>
      <w:jc w:val="both"/>
    </w:pPr>
    <w:rPr>
      <w:i/>
      <w:iCs/>
      <w:lang w:eastAsia="ar-SA"/>
    </w:rPr>
  </w:style>
  <w:style w:type="character" w:customStyle="1" w:styleId="HTML0">
    <w:name w:val="Адрес HTML Знак"/>
    <w:basedOn w:val="a8"/>
    <w:link w:val="HTML"/>
    <w:rsid w:val="00BE6A06"/>
    <w:rPr>
      <w:rFonts w:ascii="Times New Roman" w:eastAsia="Times New Roman" w:hAnsi="Times New Roman" w:cs="Times New Roman"/>
      <w:i/>
      <w:iCs/>
      <w:sz w:val="24"/>
      <w:szCs w:val="24"/>
      <w:lang w:eastAsia="ar-SA"/>
    </w:rPr>
  </w:style>
  <w:style w:type="paragraph" w:customStyle="1" w:styleId="2fa">
    <w:name w:val="Знак Знак Знак Знак2"/>
    <w:basedOn w:val="a7"/>
    <w:rsid w:val="00BE6A06"/>
    <w:pPr>
      <w:spacing w:before="100" w:beforeAutospacing="1" w:after="100" w:afterAutospacing="1"/>
    </w:pPr>
    <w:rPr>
      <w:rFonts w:ascii="Tahoma" w:hAnsi="Tahoma" w:cs="Tahoma"/>
      <w:sz w:val="20"/>
      <w:szCs w:val="20"/>
      <w:lang w:val="en-US" w:eastAsia="en-US"/>
    </w:rPr>
  </w:style>
  <w:style w:type="paragraph" w:customStyle="1" w:styleId="-00">
    <w:name w:val="-0"/>
    <w:basedOn w:val="a7"/>
    <w:rsid w:val="00BE6A06"/>
    <w:pPr>
      <w:spacing w:before="100" w:beforeAutospacing="1" w:after="100" w:afterAutospacing="1"/>
    </w:pPr>
  </w:style>
  <w:style w:type="paragraph" w:customStyle="1" w:styleId="afffff7">
    <w:name w:val="Знак Знак Знак Знак Знак Знак Знак"/>
    <w:basedOn w:val="a7"/>
    <w:rsid w:val="00BE6A06"/>
    <w:pPr>
      <w:spacing w:after="160" w:line="240" w:lineRule="exact"/>
    </w:pPr>
    <w:rPr>
      <w:rFonts w:ascii="Verdana" w:hAnsi="Verdana" w:cs="Verdana"/>
      <w:lang w:val="en-US" w:eastAsia="en-US"/>
    </w:rPr>
  </w:style>
  <w:style w:type="paragraph" w:customStyle="1" w:styleId="320">
    <w:name w:val="Основной текст с отступом 32"/>
    <w:basedOn w:val="a7"/>
    <w:rsid w:val="00BE6A06"/>
    <w:pPr>
      <w:widowControl w:val="0"/>
      <w:suppressAutoHyphens/>
      <w:spacing w:after="120"/>
      <w:ind w:left="283"/>
    </w:pPr>
    <w:rPr>
      <w:sz w:val="16"/>
      <w:szCs w:val="16"/>
      <w:lang w:eastAsia="ar-SA"/>
    </w:rPr>
  </w:style>
  <w:style w:type="paragraph" w:customStyle="1" w:styleId="desc048">
    <w:name w:val="desc048"/>
    <w:basedOn w:val="a7"/>
    <w:rsid w:val="00BE6A06"/>
    <w:pPr>
      <w:spacing w:before="100" w:beforeAutospacing="1" w:after="100" w:afterAutospacing="1"/>
      <w:ind w:left="26"/>
    </w:pPr>
  </w:style>
  <w:style w:type="paragraph" w:customStyle="1" w:styleId="desc48">
    <w:name w:val="desc48"/>
    <w:basedOn w:val="a7"/>
    <w:rsid w:val="00BE6A06"/>
    <w:pPr>
      <w:spacing w:before="100" w:beforeAutospacing="1" w:after="100" w:afterAutospacing="1"/>
      <w:ind w:left="26"/>
    </w:pPr>
  </w:style>
  <w:style w:type="character" w:customStyle="1" w:styleId="2fb">
    <w:name w:val="Основной текст (2)_"/>
    <w:link w:val="2fc"/>
    <w:locked/>
    <w:rsid w:val="00BE6A06"/>
    <w:rPr>
      <w:sz w:val="19"/>
      <w:szCs w:val="19"/>
      <w:shd w:val="clear" w:color="auto" w:fill="FFFFFF"/>
    </w:rPr>
  </w:style>
  <w:style w:type="paragraph" w:customStyle="1" w:styleId="2fc">
    <w:name w:val="Основной текст (2)"/>
    <w:basedOn w:val="a7"/>
    <w:link w:val="2fb"/>
    <w:rsid w:val="00BE6A06"/>
    <w:pPr>
      <w:widowControl w:val="0"/>
      <w:shd w:val="clear" w:color="auto" w:fill="FFFFFF"/>
      <w:spacing w:after="420" w:line="240" w:lineRule="atLeast"/>
      <w:jc w:val="right"/>
    </w:pPr>
    <w:rPr>
      <w:rFonts w:asciiTheme="minorHAnsi" w:eastAsiaTheme="minorHAnsi" w:hAnsiTheme="minorHAnsi" w:cstheme="minorBidi"/>
      <w:sz w:val="19"/>
      <w:szCs w:val="19"/>
      <w:lang w:eastAsia="en-US"/>
    </w:rPr>
  </w:style>
  <w:style w:type="character" w:customStyle="1" w:styleId="3f6">
    <w:name w:val="Основной текст (3)_"/>
    <w:link w:val="3f7"/>
    <w:uiPriority w:val="99"/>
    <w:locked/>
    <w:rsid w:val="00BE6A06"/>
    <w:rPr>
      <w:b/>
      <w:bCs/>
      <w:sz w:val="17"/>
      <w:szCs w:val="17"/>
      <w:shd w:val="clear" w:color="auto" w:fill="FFFFFF"/>
    </w:rPr>
  </w:style>
  <w:style w:type="paragraph" w:customStyle="1" w:styleId="3f7">
    <w:name w:val="Основной текст (3)"/>
    <w:basedOn w:val="a7"/>
    <w:link w:val="3f6"/>
    <w:uiPriority w:val="99"/>
    <w:rsid w:val="00BE6A06"/>
    <w:pPr>
      <w:widowControl w:val="0"/>
      <w:shd w:val="clear" w:color="auto" w:fill="FFFFFF"/>
      <w:spacing w:after="300" w:line="196" w:lineRule="exact"/>
    </w:pPr>
    <w:rPr>
      <w:rFonts w:asciiTheme="minorHAnsi" w:eastAsiaTheme="minorHAnsi" w:hAnsiTheme="minorHAnsi" w:cstheme="minorBidi"/>
      <w:b/>
      <w:bCs/>
      <w:sz w:val="17"/>
      <w:szCs w:val="17"/>
      <w:lang w:eastAsia="en-US"/>
    </w:rPr>
  </w:style>
  <w:style w:type="character" w:customStyle="1" w:styleId="afffff8">
    <w:name w:val="Основной текст + Курсив"/>
    <w:rsid w:val="00BE6A06"/>
    <w:rPr>
      <w:rFonts w:eastAsia="Calibri"/>
      <w:i/>
      <w:iCs/>
      <w:color w:val="000000"/>
      <w:spacing w:val="0"/>
      <w:w w:val="100"/>
      <w:position w:val="0"/>
      <w:sz w:val="16"/>
      <w:szCs w:val="16"/>
    </w:rPr>
  </w:style>
  <w:style w:type="paragraph" w:styleId="z-">
    <w:name w:val="HTML Top of Form"/>
    <w:basedOn w:val="a7"/>
    <w:next w:val="a7"/>
    <w:link w:val="z-0"/>
    <w:hidden/>
    <w:rsid w:val="00BE6A06"/>
    <w:pPr>
      <w:pBdr>
        <w:bottom w:val="single" w:sz="6" w:space="1" w:color="auto"/>
      </w:pBdr>
      <w:jc w:val="center"/>
    </w:pPr>
    <w:rPr>
      <w:rFonts w:ascii="Arial" w:hAnsi="Arial"/>
      <w:vanish/>
      <w:sz w:val="16"/>
      <w:szCs w:val="16"/>
    </w:rPr>
  </w:style>
  <w:style w:type="character" w:customStyle="1" w:styleId="z-0">
    <w:name w:val="z-Начало формы Знак"/>
    <w:basedOn w:val="a8"/>
    <w:link w:val="z-"/>
    <w:rsid w:val="00BE6A06"/>
    <w:rPr>
      <w:rFonts w:ascii="Arial" w:eastAsia="Times New Roman" w:hAnsi="Arial" w:cs="Times New Roman"/>
      <w:vanish/>
      <w:sz w:val="16"/>
      <w:szCs w:val="16"/>
    </w:rPr>
  </w:style>
  <w:style w:type="paragraph" w:styleId="z-1">
    <w:name w:val="HTML Bottom of Form"/>
    <w:basedOn w:val="a7"/>
    <w:next w:val="a7"/>
    <w:link w:val="z-2"/>
    <w:hidden/>
    <w:rsid w:val="00BE6A06"/>
    <w:pPr>
      <w:pBdr>
        <w:top w:val="single" w:sz="6" w:space="1" w:color="auto"/>
      </w:pBdr>
      <w:jc w:val="center"/>
    </w:pPr>
    <w:rPr>
      <w:rFonts w:ascii="Arial" w:hAnsi="Arial"/>
      <w:vanish/>
      <w:sz w:val="16"/>
      <w:szCs w:val="16"/>
    </w:rPr>
  </w:style>
  <w:style w:type="character" w:customStyle="1" w:styleId="z-2">
    <w:name w:val="z-Конец формы Знак"/>
    <w:basedOn w:val="a8"/>
    <w:link w:val="z-1"/>
    <w:rsid w:val="00BE6A06"/>
    <w:rPr>
      <w:rFonts w:ascii="Arial" w:eastAsia="Times New Roman" w:hAnsi="Arial" w:cs="Times New Roman"/>
      <w:vanish/>
      <w:sz w:val="16"/>
      <w:szCs w:val="16"/>
    </w:rPr>
  </w:style>
  <w:style w:type="paragraph" w:customStyle="1" w:styleId="zoom">
    <w:name w:val="zoom"/>
    <w:basedOn w:val="a7"/>
    <w:rsid w:val="00BE6A06"/>
    <w:pPr>
      <w:spacing w:before="100" w:beforeAutospacing="1" w:after="100" w:afterAutospacing="1"/>
    </w:pPr>
  </w:style>
  <w:style w:type="character" w:customStyle="1" w:styleId="apple-converted-space">
    <w:name w:val="apple-converted-space"/>
    <w:basedOn w:val="a8"/>
    <w:qFormat/>
    <w:rsid w:val="00BE6A06"/>
  </w:style>
  <w:style w:type="paragraph" w:customStyle="1" w:styleId="back">
    <w:name w:val="back"/>
    <w:basedOn w:val="a7"/>
    <w:rsid w:val="00BE6A06"/>
    <w:pPr>
      <w:spacing w:before="100" w:beforeAutospacing="1" w:after="100" w:afterAutospacing="1"/>
    </w:pPr>
    <w:rPr>
      <w:rFonts w:eastAsia="Calibri"/>
    </w:rPr>
  </w:style>
  <w:style w:type="paragraph" w:customStyle="1" w:styleId="medialite">
    <w:name w:val="medialite"/>
    <w:basedOn w:val="a7"/>
    <w:rsid w:val="00BE6A06"/>
    <w:pPr>
      <w:spacing w:before="100" w:beforeAutospacing="1" w:after="100" w:afterAutospacing="1"/>
    </w:pPr>
    <w:rPr>
      <w:rFonts w:eastAsia="Calibri"/>
    </w:rPr>
  </w:style>
  <w:style w:type="character" w:customStyle="1" w:styleId="orange">
    <w:name w:val="orange"/>
    <w:basedOn w:val="a8"/>
    <w:rsid w:val="00BE6A06"/>
  </w:style>
  <w:style w:type="character" w:customStyle="1" w:styleId="y5black">
    <w:name w:val="y5_black"/>
    <w:basedOn w:val="a8"/>
    <w:rsid w:val="00BE6A06"/>
  </w:style>
  <w:style w:type="character" w:customStyle="1" w:styleId="url">
    <w:name w:val="url"/>
    <w:basedOn w:val="a8"/>
    <w:rsid w:val="00BE6A06"/>
  </w:style>
  <w:style w:type="character" w:customStyle="1" w:styleId="header68624965">
    <w:name w:val="header_68624965"/>
    <w:basedOn w:val="a8"/>
    <w:rsid w:val="00BE6A06"/>
  </w:style>
  <w:style w:type="character" w:customStyle="1" w:styleId="text68624965">
    <w:name w:val="text_68624965"/>
    <w:basedOn w:val="a8"/>
    <w:rsid w:val="00BE6A06"/>
  </w:style>
  <w:style w:type="character" w:customStyle="1" w:styleId="url68624965">
    <w:name w:val="url_68624965"/>
    <w:basedOn w:val="a8"/>
    <w:rsid w:val="00BE6A06"/>
  </w:style>
  <w:style w:type="character" w:customStyle="1" w:styleId="productprice">
    <w:name w:val="productprice"/>
    <w:basedOn w:val="a8"/>
    <w:rsid w:val="00BE6A06"/>
  </w:style>
  <w:style w:type="character" w:customStyle="1" w:styleId="shk-price1">
    <w:name w:val="shk-price1"/>
    <w:rsid w:val="00BE6A06"/>
    <w:rPr>
      <w:b/>
      <w:bCs/>
      <w:sz w:val="31"/>
      <w:szCs w:val="31"/>
    </w:rPr>
  </w:style>
  <w:style w:type="character" w:customStyle="1" w:styleId="articleseparator">
    <w:name w:val="article_separator"/>
    <w:basedOn w:val="a8"/>
    <w:rsid w:val="00BE6A06"/>
  </w:style>
  <w:style w:type="character" w:customStyle="1" w:styleId="red1">
    <w:name w:val="red1"/>
    <w:rsid w:val="00BE6A06"/>
    <w:rPr>
      <w:color w:val="FF0000"/>
    </w:rPr>
  </w:style>
  <w:style w:type="character" w:customStyle="1" w:styleId="b-share1">
    <w:name w:val="b-share1"/>
    <w:rsid w:val="00BE6A06"/>
    <w:rPr>
      <w:rFonts w:ascii="Arial" w:hAnsi="Arial" w:cs="Arial"/>
      <w:sz w:val="21"/>
      <w:szCs w:val="21"/>
    </w:rPr>
  </w:style>
  <w:style w:type="character" w:customStyle="1" w:styleId="b-share-form-buttonb-share-form-buttonshare">
    <w:name w:val="b-share-form-button b-share-form-button_share"/>
    <w:basedOn w:val="a8"/>
    <w:rsid w:val="00BE6A06"/>
  </w:style>
  <w:style w:type="paragraph" w:customStyle="1" w:styleId="just">
    <w:name w:val="just"/>
    <w:basedOn w:val="a7"/>
    <w:rsid w:val="00BE6A06"/>
    <w:pPr>
      <w:spacing w:before="120" w:after="120"/>
      <w:jc w:val="both"/>
    </w:pPr>
    <w:rPr>
      <w:sz w:val="20"/>
      <w:szCs w:val="20"/>
    </w:rPr>
  </w:style>
  <w:style w:type="character" w:customStyle="1" w:styleId="apple-style-span">
    <w:name w:val="apple-style-span"/>
    <w:basedOn w:val="a8"/>
    <w:qFormat/>
    <w:rsid w:val="00BE6A06"/>
  </w:style>
  <w:style w:type="character" w:customStyle="1" w:styleId="spelle">
    <w:name w:val="spelle"/>
    <w:basedOn w:val="a8"/>
    <w:rsid w:val="00BE6A06"/>
  </w:style>
  <w:style w:type="character" w:customStyle="1" w:styleId="grame">
    <w:name w:val="grame"/>
    <w:basedOn w:val="a8"/>
    <w:uiPriority w:val="99"/>
    <w:qFormat/>
    <w:rsid w:val="00BE6A06"/>
  </w:style>
  <w:style w:type="character" w:customStyle="1" w:styleId="objred1">
    <w:name w:val="obj_red1"/>
    <w:rsid w:val="00BE6A06"/>
    <w:rPr>
      <w:b/>
      <w:bCs/>
      <w:color w:val="auto"/>
    </w:rPr>
  </w:style>
  <w:style w:type="paragraph" w:customStyle="1" w:styleId="catdesc">
    <w:name w:val="cat_desc"/>
    <w:basedOn w:val="a7"/>
    <w:rsid w:val="00BE6A06"/>
  </w:style>
  <w:style w:type="character" w:customStyle="1" w:styleId="totalprice3">
    <w:name w:val="totalprice3"/>
    <w:rsid w:val="00BE6A06"/>
    <w:rPr>
      <w:b/>
      <w:bCs/>
      <w:color w:val="000000"/>
      <w:sz w:val="38"/>
      <w:szCs w:val="38"/>
    </w:rPr>
  </w:style>
  <w:style w:type="character" w:customStyle="1" w:styleId="title9">
    <w:name w:val="title9"/>
    <w:rsid w:val="00BE6A06"/>
    <w:rPr>
      <w:i/>
      <w:iCs/>
      <w:color w:val="auto"/>
    </w:rPr>
  </w:style>
  <w:style w:type="character" w:customStyle="1" w:styleId="value4">
    <w:name w:val="value4"/>
    <w:basedOn w:val="a8"/>
    <w:rsid w:val="00BE6A06"/>
  </w:style>
  <w:style w:type="character" w:customStyle="1" w:styleId="price3">
    <w:name w:val="price3"/>
    <w:rsid w:val="00BE6A06"/>
    <w:rPr>
      <w:sz w:val="30"/>
      <w:szCs w:val="30"/>
    </w:rPr>
  </w:style>
  <w:style w:type="character" w:customStyle="1" w:styleId="rub4">
    <w:name w:val="rub4"/>
    <w:rsid w:val="00BE6A06"/>
    <w:rPr>
      <w:sz w:val="40"/>
      <w:szCs w:val="40"/>
    </w:rPr>
  </w:style>
  <w:style w:type="character" w:customStyle="1" w:styleId="price-type3">
    <w:name w:val="price-type3"/>
    <w:rsid w:val="00BE6A06"/>
    <w:rPr>
      <w:color w:val="auto"/>
    </w:rPr>
  </w:style>
  <w:style w:type="character" w:customStyle="1" w:styleId="quantity4">
    <w:name w:val="quantity4"/>
    <w:rsid w:val="00BE6A06"/>
    <w:rPr>
      <w:sz w:val="30"/>
      <w:szCs w:val="30"/>
    </w:rPr>
  </w:style>
  <w:style w:type="character" w:customStyle="1" w:styleId="cart3">
    <w:name w:val="cart3"/>
    <w:basedOn w:val="a8"/>
    <w:rsid w:val="00BE6A06"/>
  </w:style>
  <w:style w:type="character" w:customStyle="1" w:styleId="add">
    <w:name w:val="add"/>
    <w:basedOn w:val="a8"/>
    <w:rsid w:val="00BE6A06"/>
  </w:style>
  <w:style w:type="character" w:customStyle="1" w:styleId="text6">
    <w:name w:val="text6"/>
    <w:rsid w:val="00BE6A06"/>
    <w:rPr>
      <w:color w:val="auto"/>
      <w:sz w:val="30"/>
      <w:szCs w:val="30"/>
    </w:rPr>
  </w:style>
  <w:style w:type="character" w:customStyle="1" w:styleId="unit2">
    <w:name w:val="unit2"/>
    <w:rsid w:val="00BE6A06"/>
    <w:rPr>
      <w:sz w:val="30"/>
      <w:szCs w:val="30"/>
    </w:rPr>
  </w:style>
  <w:style w:type="character" w:customStyle="1" w:styleId="placeholder4">
    <w:name w:val="placeholder4"/>
    <w:rsid w:val="00BE6A06"/>
    <w:rPr>
      <w:sz w:val="40"/>
      <w:szCs w:val="40"/>
    </w:rPr>
  </w:style>
  <w:style w:type="character" w:customStyle="1" w:styleId="detailsale1">
    <w:name w:val="detail_sale1"/>
    <w:rsid w:val="00BE6A06"/>
    <w:rPr>
      <w:rFonts w:ascii="Tahoma" w:hAnsi="Tahoma" w:cs="Tahoma"/>
      <w:b/>
      <w:bCs/>
      <w:sz w:val="23"/>
      <w:szCs w:val="23"/>
      <w:bdr w:val="single" w:sz="4" w:space="0" w:color="auto" w:frame="1"/>
      <w:shd w:val="clear" w:color="auto" w:fill="auto"/>
    </w:rPr>
  </w:style>
  <w:style w:type="character" w:customStyle="1" w:styleId="small1">
    <w:name w:val="small1"/>
    <w:rsid w:val="00BE6A06"/>
    <w:rPr>
      <w:rFonts w:ascii="Tahoma" w:hAnsi="Tahoma" w:cs="Tahoma"/>
      <w:color w:val="auto"/>
      <w:sz w:val="15"/>
      <w:szCs w:val="15"/>
    </w:rPr>
  </w:style>
  <w:style w:type="character" w:customStyle="1" w:styleId="pricesmall1">
    <w:name w:val="price_small1"/>
    <w:rsid w:val="00BE6A06"/>
    <w:rPr>
      <w:b/>
      <w:bCs/>
      <w:color w:val="auto"/>
      <w:sz w:val="14"/>
      <w:szCs w:val="14"/>
    </w:rPr>
  </w:style>
  <w:style w:type="character" w:customStyle="1" w:styleId="0">
    <w:name w:val="Обычный + После:  0 пт Знак"/>
    <w:link w:val="00"/>
    <w:locked/>
    <w:rsid w:val="00BE6A06"/>
    <w:rPr>
      <w:sz w:val="24"/>
      <w:szCs w:val="24"/>
      <w:lang w:eastAsia="ar-SA"/>
    </w:rPr>
  </w:style>
  <w:style w:type="paragraph" w:customStyle="1" w:styleId="00">
    <w:name w:val="Обычный + После:  0 пт"/>
    <w:basedOn w:val="a7"/>
    <w:link w:val="0"/>
    <w:rsid w:val="00BE6A06"/>
    <w:pPr>
      <w:suppressAutoHyphens/>
      <w:jc w:val="both"/>
    </w:pPr>
    <w:rPr>
      <w:rFonts w:asciiTheme="minorHAnsi" w:eastAsiaTheme="minorHAnsi" w:hAnsiTheme="minorHAnsi" w:cstheme="minorBidi"/>
      <w:lang w:eastAsia="ar-SA"/>
    </w:rPr>
  </w:style>
  <w:style w:type="character" w:customStyle="1" w:styleId="BodyTextIndentChar">
    <w:name w:val="Body Text Indent Char"/>
    <w:aliases w:val="Знак1 Char"/>
    <w:rsid w:val="00BE6A06"/>
    <w:rPr>
      <w:rFonts w:eastAsia="Calibri"/>
      <w:sz w:val="24"/>
      <w:szCs w:val="24"/>
      <w:lang w:eastAsia="ar-SA" w:bidi="ar-SA"/>
    </w:rPr>
  </w:style>
  <w:style w:type="character" w:customStyle="1" w:styleId="ab0">
    <w:name w:val="ab"/>
    <w:basedOn w:val="a8"/>
    <w:rsid w:val="00BE6A06"/>
  </w:style>
  <w:style w:type="paragraph" w:customStyle="1" w:styleId="a90">
    <w:name w:val="a9"/>
    <w:basedOn w:val="a7"/>
    <w:rsid w:val="00BE6A06"/>
    <w:pPr>
      <w:suppressAutoHyphens/>
      <w:spacing w:before="100" w:after="100"/>
    </w:pPr>
    <w:rPr>
      <w:lang w:eastAsia="ar-SA"/>
    </w:rPr>
  </w:style>
  <w:style w:type="paragraph" w:customStyle="1" w:styleId="aa0">
    <w:name w:val="aa"/>
    <w:basedOn w:val="a7"/>
    <w:rsid w:val="00BE6A06"/>
    <w:pPr>
      <w:suppressAutoHyphens/>
      <w:spacing w:before="100" w:after="100"/>
    </w:pPr>
    <w:rPr>
      <w:lang w:eastAsia="ar-SA"/>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E6A06"/>
    <w:pPr>
      <w:widowControl w:val="0"/>
      <w:jc w:val="both"/>
    </w:pPr>
    <w:rPr>
      <w:rFonts w:ascii="Tahoma" w:eastAsia="SimSun" w:hAnsi="Tahoma" w:cs="Tahoma"/>
      <w:kern w:val="2"/>
      <w:lang w:val="en-US" w:eastAsia="zh-CN"/>
    </w:rPr>
  </w:style>
  <w:style w:type="paragraph" w:customStyle="1" w:styleId="afffffa">
    <w:name w:val="a"/>
    <w:basedOn w:val="a7"/>
    <w:rsid w:val="00BE6A06"/>
    <w:pPr>
      <w:spacing w:before="100" w:beforeAutospacing="1" w:after="100" w:afterAutospacing="1"/>
    </w:pPr>
  </w:style>
  <w:style w:type="paragraph" w:customStyle="1" w:styleId="afffffb">
    <w:name w:val="мой"/>
    <w:basedOn w:val="a7"/>
    <w:link w:val="afffffc"/>
    <w:qFormat/>
    <w:rsid w:val="00BE6A06"/>
    <w:pPr>
      <w:widowControl w:val="0"/>
      <w:shd w:val="clear" w:color="auto" w:fill="FFFFFF"/>
      <w:tabs>
        <w:tab w:val="left" w:pos="1402"/>
      </w:tabs>
      <w:autoSpaceDE w:val="0"/>
      <w:autoSpaceDN w:val="0"/>
      <w:adjustRightInd w:val="0"/>
      <w:ind w:firstLine="709"/>
      <w:jc w:val="both"/>
    </w:pPr>
  </w:style>
  <w:style w:type="character" w:customStyle="1" w:styleId="afffffc">
    <w:name w:val="мой Знак"/>
    <w:link w:val="afffffb"/>
    <w:rsid w:val="00BE6A06"/>
    <w:rPr>
      <w:rFonts w:ascii="Times New Roman" w:eastAsia="Times New Roman" w:hAnsi="Times New Roman" w:cs="Times New Roman"/>
      <w:sz w:val="24"/>
      <w:szCs w:val="24"/>
      <w:shd w:val="clear" w:color="auto" w:fill="FFFFFF"/>
    </w:rPr>
  </w:style>
  <w:style w:type="paragraph" w:customStyle="1" w:styleId="a1">
    <w:name w:val="Приложение"/>
    <w:basedOn w:val="a7"/>
    <w:link w:val="afffffd"/>
    <w:qFormat/>
    <w:rsid w:val="00BE6A06"/>
    <w:pPr>
      <w:numPr>
        <w:numId w:val="9"/>
      </w:numPr>
      <w:autoSpaceDE w:val="0"/>
      <w:autoSpaceDN w:val="0"/>
      <w:adjustRightInd w:val="0"/>
      <w:spacing w:after="200"/>
      <w:ind w:left="8080" w:firstLine="0"/>
      <w:jc w:val="right"/>
    </w:pPr>
    <w:rPr>
      <w:rFonts w:eastAsia="Calibri"/>
      <w:lang w:eastAsia="en-US"/>
    </w:rPr>
  </w:style>
  <w:style w:type="character" w:customStyle="1" w:styleId="afffffd">
    <w:name w:val="Приложение Знак"/>
    <w:link w:val="a1"/>
    <w:rsid w:val="00BE6A06"/>
    <w:rPr>
      <w:rFonts w:ascii="Times New Roman" w:eastAsia="Calibri" w:hAnsi="Times New Roman" w:cs="Times New Roman"/>
      <w:sz w:val="24"/>
      <w:szCs w:val="24"/>
    </w:rPr>
  </w:style>
  <w:style w:type="paragraph" w:customStyle="1" w:styleId="a3">
    <w:name w:val="Текст ТД"/>
    <w:basedOn w:val="a7"/>
    <w:link w:val="afffffe"/>
    <w:qFormat/>
    <w:rsid w:val="00BE6A06"/>
    <w:pPr>
      <w:numPr>
        <w:numId w:val="10"/>
      </w:numPr>
      <w:autoSpaceDE w:val="0"/>
      <w:autoSpaceDN w:val="0"/>
      <w:adjustRightInd w:val="0"/>
      <w:spacing w:after="200"/>
      <w:jc w:val="both"/>
    </w:pPr>
    <w:rPr>
      <w:rFonts w:eastAsia="Calibri"/>
      <w:lang w:eastAsia="en-US"/>
    </w:rPr>
  </w:style>
  <w:style w:type="character" w:customStyle="1" w:styleId="afffffe">
    <w:name w:val="Текст ТД Знак"/>
    <w:link w:val="a3"/>
    <w:rsid w:val="00BE6A06"/>
    <w:rPr>
      <w:rFonts w:ascii="Times New Roman" w:eastAsia="Calibri" w:hAnsi="Times New Roman" w:cs="Times New Roman"/>
      <w:sz w:val="24"/>
      <w:szCs w:val="24"/>
    </w:rPr>
  </w:style>
  <w:style w:type="paragraph" w:customStyle="1" w:styleId="221">
    <w:name w:val="Основной текст с отступом 22"/>
    <w:basedOn w:val="a7"/>
    <w:rsid w:val="00BE6A06"/>
    <w:pPr>
      <w:ind w:left="567"/>
      <w:jc w:val="both"/>
    </w:pPr>
    <w:rPr>
      <w:szCs w:val="20"/>
    </w:rPr>
  </w:style>
  <w:style w:type="paragraph" w:customStyle="1" w:styleId="affffff">
    <w:name w:val="Подраздел"/>
    <w:basedOn w:val="a7"/>
    <w:uiPriority w:val="99"/>
    <w:rsid w:val="00BE6A06"/>
    <w:pPr>
      <w:suppressAutoHyphens/>
      <w:spacing w:before="240" w:after="120"/>
      <w:jc w:val="center"/>
    </w:pPr>
    <w:rPr>
      <w:rFonts w:ascii="TimesDL" w:hAnsi="TimesDL"/>
      <w:b/>
      <w:smallCaps/>
      <w:spacing w:val="-2"/>
      <w:szCs w:val="20"/>
    </w:rPr>
  </w:style>
  <w:style w:type="paragraph" w:customStyle="1" w:styleId="66">
    <w:name w:val="Знак Знак6 Знак Знак 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character" w:customStyle="1" w:styleId="FontStyle24">
    <w:name w:val="Font Style24"/>
    <w:rsid w:val="00BE6A06"/>
    <w:rPr>
      <w:rFonts w:ascii="Times New Roman" w:hAnsi="Times New Roman" w:cs="Times New Roman"/>
      <w:sz w:val="22"/>
      <w:szCs w:val="22"/>
    </w:rPr>
  </w:style>
  <w:style w:type="paragraph" w:customStyle="1" w:styleId="Style10">
    <w:name w:val="Style10"/>
    <w:basedOn w:val="a7"/>
    <w:rsid w:val="00BE6A06"/>
    <w:pPr>
      <w:widowControl w:val="0"/>
      <w:autoSpaceDE w:val="0"/>
      <w:autoSpaceDN w:val="0"/>
      <w:adjustRightInd w:val="0"/>
      <w:spacing w:line="341" w:lineRule="exact"/>
    </w:pPr>
  </w:style>
  <w:style w:type="paragraph" w:customStyle="1" w:styleId="67">
    <w:name w:val="Знак Знак6 Знак Знак Знак Знак"/>
    <w:basedOn w:val="a7"/>
    <w:rsid w:val="00BE6A06"/>
    <w:pPr>
      <w:spacing w:after="160" w:line="240" w:lineRule="exact"/>
    </w:pPr>
    <w:rPr>
      <w:rFonts w:ascii="Verdana" w:hAnsi="Verdana" w:cs="Verdana"/>
      <w:sz w:val="20"/>
      <w:szCs w:val="20"/>
      <w:lang w:val="en-US" w:eastAsia="en-US"/>
    </w:rPr>
  </w:style>
  <w:style w:type="numbering" w:customStyle="1" w:styleId="116">
    <w:name w:val="Нет списка11"/>
    <w:next w:val="aa"/>
    <w:uiPriority w:val="99"/>
    <w:semiHidden/>
    <w:rsid w:val="00BE6A06"/>
  </w:style>
  <w:style w:type="table" w:customStyle="1" w:styleId="117">
    <w:name w:val="Сетка таблицы11"/>
    <w:basedOn w:val="a9"/>
    <w:next w:val="af2"/>
    <w:uiPriority w:val="59"/>
    <w:rsid w:val="00BE6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Normal Indent"/>
    <w:basedOn w:val="a7"/>
    <w:uiPriority w:val="99"/>
    <w:qFormat/>
    <w:rsid w:val="00BE6A06"/>
    <w:pPr>
      <w:widowControl w:val="0"/>
      <w:autoSpaceDE w:val="0"/>
      <w:autoSpaceDN w:val="0"/>
      <w:adjustRightInd w:val="0"/>
      <w:ind w:left="708" w:firstLine="720"/>
      <w:jc w:val="both"/>
    </w:pPr>
    <w:rPr>
      <w:rFonts w:eastAsia="PMingLiU"/>
      <w:szCs w:val="16"/>
      <w:lang w:eastAsia="zh-TW"/>
    </w:rPr>
  </w:style>
  <w:style w:type="paragraph" w:customStyle="1" w:styleId="List2">
    <w:name w:val="List2"/>
    <w:basedOn w:val="a7"/>
    <w:rsid w:val="00BE6A06"/>
    <w:pPr>
      <w:tabs>
        <w:tab w:val="left" w:pos="1701"/>
      </w:tabs>
      <w:spacing w:line="360" w:lineRule="auto"/>
      <w:jc w:val="both"/>
    </w:pPr>
    <w:rPr>
      <w:szCs w:val="20"/>
    </w:rPr>
  </w:style>
  <w:style w:type="paragraph" w:customStyle="1" w:styleId="20">
    <w:name w:val="Обычный2"/>
    <w:rsid w:val="00BE6A06"/>
    <w:pPr>
      <w:widowControl w:val="0"/>
      <w:numPr>
        <w:ilvl w:val="1"/>
        <w:numId w:val="3"/>
      </w:numPr>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fff1">
    <w:name w:val="Знак Знак Знак Знак Знак Знак Знак Знак Знак Знак Знак Знак Знак Знак Знак Знак Знак Знак Знак Знак Знак Знак"/>
    <w:basedOn w:val="a7"/>
    <w:rsid w:val="00BE6A06"/>
    <w:pPr>
      <w:spacing w:before="100" w:beforeAutospacing="1" w:after="100" w:afterAutospacing="1"/>
    </w:pPr>
    <w:rPr>
      <w:rFonts w:ascii="Tahoma" w:hAnsi="Tahoma"/>
      <w:sz w:val="20"/>
      <w:szCs w:val="20"/>
      <w:lang w:val="en-US" w:eastAsia="en-US"/>
    </w:rPr>
  </w:style>
  <w:style w:type="paragraph" w:customStyle="1" w:styleId="3f8">
    <w:name w:val="Знак Знак Знак Знак Знак Знак3 Знак"/>
    <w:basedOn w:val="a7"/>
    <w:rsid w:val="00BE6A06"/>
    <w:pPr>
      <w:spacing w:before="100" w:beforeAutospacing="1" w:after="100" w:afterAutospacing="1"/>
    </w:pPr>
    <w:rPr>
      <w:rFonts w:ascii="Tahoma" w:hAnsi="Tahoma" w:cs="Tahoma"/>
      <w:sz w:val="20"/>
      <w:szCs w:val="20"/>
      <w:lang w:val="en-US" w:eastAsia="en-US"/>
    </w:rPr>
  </w:style>
  <w:style w:type="character" w:customStyle="1" w:styleId="affffff2">
    <w:name w:val="Не вступил в силу"/>
    <w:rsid w:val="00BE6A06"/>
    <w:rPr>
      <w:rFonts w:cs="Times New Roman"/>
      <w:color w:val="008080"/>
      <w:sz w:val="20"/>
      <w:szCs w:val="20"/>
    </w:rPr>
  </w:style>
  <w:style w:type="paragraph" w:customStyle="1" w:styleId="1ff0">
    <w:name w:val="Знак Знак Знак Знак Знак Знак Знак Знак Знак Знак Знак Знак Знак Знак Знак Знак Знак Знак Знак Знак Знак Знак1"/>
    <w:basedOn w:val="a7"/>
    <w:uiPriority w:val="99"/>
    <w:rsid w:val="00BE6A06"/>
    <w:pPr>
      <w:spacing w:before="100" w:beforeAutospacing="1" w:after="100" w:afterAutospacing="1"/>
    </w:pPr>
    <w:rPr>
      <w:rFonts w:ascii="Tahoma" w:hAnsi="Tahoma" w:cs="Tahoma"/>
      <w:sz w:val="20"/>
      <w:szCs w:val="20"/>
      <w:lang w:val="en-US" w:eastAsia="en-US"/>
    </w:rPr>
  </w:style>
  <w:style w:type="character" w:customStyle="1" w:styleId="222">
    <w:name w:val="Заголовок №2 (2)_"/>
    <w:link w:val="2210"/>
    <w:uiPriority w:val="99"/>
    <w:locked/>
    <w:rsid w:val="00BE6A06"/>
    <w:rPr>
      <w:sz w:val="30"/>
      <w:szCs w:val="30"/>
      <w:shd w:val="clear" w:color="auto" w:fill="FFFFFF"/>
    </w:rPr>
  </w:style>
  <w:style w:type="character" w:customStyle="1" w:styleId="223">
    <w:name w:val="Заголовок №2 (2)"/>
    <w:uiPriority w:val="99"/>
    <w:rsid w:val="00BE6A06"/>
  </w:style>
  <w:style w:type="paragraph" w:customStyle="1" w:styleId="2210">
    <w:name w:val="Заголовок №2 (2)1"/>
    <w:basedOn w:val="a7"/>
    <w:link w:val="222"/>
    <w:uiPriority w:val="99"/>
    <w:rsid w:val="00BE6A06"/>
    <w:pPr>
      <w:shd w:val="clear" w:color="auto" w:fill="FFFFFF"/>
      <w:spacing w:line="377" w:lineRule="exact"/>
      <w:jc w:val="center"/>
      <w:outlineLvl w:val="1"/>
    </w:pPr>
    <w:rPr>
      <w:rFonts w:asciiTheme="minorHAnsi" w:eastAsiaTheme="minorHAnsi" w:hAnsiTheme="minorHAnsi" w:cstheme="minorBidi"/>
      <w:sz w:val="30"/>
      <w:szCs w:val="30"/>
      <w:lang w:eastAsia="en-US"/>
    </w:rPr>
  </w:style>
  <w:style w:type="character" w:customStyle="1" w:styleId="321">
    <w:name w:val="Заголовок №3 (2)_"/>
    <w:link w:val="3210"/>
    <w:uiPriority w:val="99"/>
    <w:locked/>
    <w:rsid w:val="00BE6A06"/>
    <w:rPr>
      <w:sz w:val="26"/>
      <w:szCs w:val="26"/>
      <w:shd w:val="clear" w:color="auto" w:fill="FFFFFF"/>
    </w:rPr>
  </w:style>
  <w:style w:type="paragraph" w:customStyle="1" w:styleId="3210">
    <w:name w:val="Заголовок №3 (2)1"/>
    <w:basedOn w:val="a7"/>
    <w:link w:val="321"/>
    <w:uiPriority w:val="99"/>
    <w:rsid w:val="00BE6A06"/>
    <w:pPr>
      <w:shd w:val="clear" w:color="auto" w:fill="FFFFFF"/>
      <w:spacing w:before="660" w:line="365" w:lineRule="exact"/>
      <w:outlineLvl w:val="2"/>
    </w:pPr>
    <w:rPr>
      <w:rFonts w:asciiTheme="minorHAnsi" w:eastAsiaTheme="minorHAnsi" w:hAnsiTheme="minorHAnsi" w:cstheme="minorBidi"/>
      <w:sz w:val="26"/>
      <w:szCs w:val="26"/>
      <w:lang w:eastAsia="en-US"/>
    </w:rPr>
  </w:style>
  <w:style w:type="character" w:customStyle="1" w:styleId="122">
    <w:name w:val="Заголовок №1 (2)_"/>
    <w:link w:val="1210"/>
    <w:uiPriority w:val="99"/>
    <w:locked/>
    <w:rsid w:val="00BE6A06"/>
    <w:rPr>
      <w:sz w:val="30"/>
      <w:szCs w:val="30"/>
      <w:shd w:val="clear" w:color="auto" w:fill="FFFFFF"/>
    </w:rPr>
  </w:style>
  <w:style w:type="character" w:customStyle="1" w:styleId="123">
    <w:name w:val="Заголовок №1 (2)"/>
    <w:uiPriority w:val="99"/>
    <w:rsid w:val="00BE6A06"/>
  </w:style>
  <w:style w:type="paragraph" w:customStyle="1" w:styleId="1210">
    <w:name w:val="Заголовок №1 (2)1"/>
    <w:basedOn w:val="a7"/>
    <w:link w:val="122"/>
    <w:uiPriority w:val="99"/>
    <w:rsid w:val="00BE6A06"/>
    <w:pPr>
      <w:shd w:val="clear" w:color="auto" w:fill="FFFFFF"/>
      <w:spacing w:line="365" w:lineRule="exact"/>
      <w:jc w:val="center"/>
      <w:outlineLvl w:val="0"/>
    </w:pPr>
    <w:rPr>
      <w:rFonts w:asciiTheme="minorHAnsi" w:eastAsiaTheme="minorHAnsi" w:hAnsiTheme="minorHAnsi" w:cstheme="minorBidi"/>
      <w:sz w:val="30"/>
      <w:szCs w:val="30"/>
      <w:lang w:eastAsia="en-US"/>
    </w:rPr>
  </w:style>
  <w:style w:type="character" w:customStyle="1" w:styleId="370">
    <w:name w:val="Основной текст (37)_"/>
    <w:link w:val="371"/>
    <w:uiPriority w:val="99"/>
    <w:locked/>
    <w:rsid w:val="00BE6A06"/>
    <w:rPr>
      <w:sz w:val="25"/>
      <w:szCs w:val="25"/>
      <w:shd w:val="clear" w:color="auto" w:fill="FFFFFF"/>
    </w:rPr>
  </w:style>
  <w:style w:type="paragraph" w:customStyle="1" w:styleId="371">
    <w:name w:val="Основной текст (37)"/>
    <w:basedOn w:val="a7"/>
    <w:link w:val="370"/>
    <w:uiPriority w:val="99"/>
    <w:rsid w:val="00BE6A06"/>
    <w:pPr>
      <w:shd w:val="clear" w:color="auto" w:fill="FFFFFF"/>
      <w:spacing w:line="240" w:lineRule="atLeast"/>
    </w:pPr>
    <w:rPr>
      <w:rFonts w:asciiTheme="minorHAnsi" w:eastAsiaTheme="minorHAnsi" w:hAnsiTheme="minorHAnsi" w:cstheme="minorBidi"/>
      <w:sz w:val="25"/>
      <w:szCs w:val="25"/>
      <w:lang w:eastAsia="en-US"/>
    </w:rPr>
  </w:style>
  <w:style w:type="character" w:customStyle="1" w:styleId="380">
    <w:name w:val="Основной текст (38)_"/>
    <w:link w:val="381"/>
    <w:uiPriority w:val="99"/>
    <w:locked/>
    <w:rsid w:val="00BE6A06"/>
    <w:rPr>
      <w:sz w:val="26"/>
      <w:szCs w:val="26"/>
      <w:shd w:val="clear" w:color="auto" w:fill="FFFFFF"/>
    </w:rPr>
  </w:style>
  <w:style w:type="paragraph" w:customStyle="1" w:styleId="381">
    <w:name w:val="Основной текст (38)"/>
    <w:basedOn w:val="a7"/>
    <w:link w:val="380"/>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84">
    <w:name w:val="Основной текст (8)_"/>
    <w:link w:val="811"/>
    <w:uiPriority w:val="99"/>
    <w:locked/>
    <w:rsid w:val="00BE6A06"/>
    <w:rPr>
      <w:sz w:val="23"/>
      <w:szCs w:val="23"/>
      <w:shd w:val="clear" w:color="auto" w:fill="FFFFFF"/>
    </w:rPr>
  </w:style>
  <w:style w:type="character" w:customStyle="1" w:styleId="85">
    <w:name w:val="Основной текст (8)"/>
    <w:uiPriority w:val="99"/>
    <w:rsid w:val="00BE6A06"/>
  </w:style>
  <w:style w:type="paragraph" w:customStyle="1" w:styleId="811">
    <w:name w:val="Основной текст (8)1"/>
    <w:basedOn w:val="a7"/>
    <w:link w:val="84"/>
    <w:uiPriority w:val="99"/>
    <w:rsid w:val="00BE6A0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58">
    <w:name w:val="Основной текст (5)_"/>
    <w:link w:val="512"/>
    <w:uiPriority w:val="99"/>
    <w:locked/>
    <w:rsid w:val="00BE6A06"/>
    <w:rPr>
      <w:sz w:val="26"/>
      <w:szCs w:val="26"/>
      <w:shd w:val="clear" w:color="auto" w:fill="FFFFFF"/>
    </w:rPr>
  </w:style>
  <w:style w:type="character" w:customStyle="1" w:styleId="520">
    <w:name w:val="Основной текст (5)2"/>
    <w:uiPriority w:val="99"/>
    <w:rsid w:val="00BE6A06"/>
  </w:style>
  <w:style w:type="paragraph" w:customStyle="1" w:styleId="512">
    <w:name w:val="Основной текст (5)1"/>
    <w:basedOn w:val="a7"/>
    <w:link w:val="58"/>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74">
    <w:name w:val="Основной текст (7)_"/>
    <w:link w:val="75"/>
    <w:uiPriority w:val="99"/>
    <w:locked/>
    <w:rsid w:val="00BE6A06"/>
    <w:rPr>
      <w:i/>
      <w:iCs/>
      <w:spacing w:val="-20"/>
      <w:sz w:val="25"/>
      <w:szCs w:val="25"/>
      <w:shd w:val="clear" w:color="auto" w:fill="FFFFFF"/>
    </w:rPr>
  </w:style>
  <w:style w:type="paragraph" w:customStyle="1" w:styleId="75">
    <w:name w:val="Основной текст (7)"/>
    <w:basedOn w:val="a7"/>
    <w:link w:val="74"/>
    <w:uiPriority w:val="99"/>
    <w:rsid w:val="00BE6A06"/>
    <w:pPr>
      <w:shd w:val="clear" w:color="auto" w:fill="FFFFFF"/>
      <w:spacing w:line="240" w:lineRule="atLeast"/>
    </w:pPr>
    <w:rPr>
      <w:rFonts w:asciiTheme="minorHAnsi" w:eastAsiaTheme="minorHAnsi" w:hAnsiTheme="minorHAnsi" w:cstheme="minorBidi"/>
      <w:i/>
      <w:iCs/>
      <w:spacing w:val="-20"/>
      <w:sz w:val="25"/>
      <w:szCs w:val="25"/>
      <w:lang w:eastAsia="en-US"/>
    </w:rPr>
  </w:style>
  <w:style w:type="character" w:customStyle="1" w:styleId="59">
    <w:name w:val="Основной текст (5)"/>
    <w:uiPriority w:val="99"/>
    <w:rsid w:val="00BE6A06"/>
    <w:rPr>
      <w:rFonts w:cs="Times New Roman"/>
      <w:spacing w:val="0"/>
      <w:sz w:val="26"/>
      <w:szCs w:val="26"/>
      <w:shd w:val="clear" w:color="auto" w:fill="FFFFFF"/>
    </w:rPr>
  </w:style>
  <w:style w:type="character" w:customStyle="1" w:styleId="390">
    <w:name w:val="Основной текст (39)_"/>
    <w:link w:val="391"/>
    <w:uiPriority w:val="99"/>
    <w:locked/>
    <w:rsid w:val="00BE6A06"/>
    <w:rPr>
      <w:rFonts w:ascii="Arial Narrow" w:hAnsi="Arial Narrow" w:cs="Arial Narrow"/>
      <w:sz w:val="27"/>
      <w:szCs w:val="27"/>
      <w:shd w:val="clear" w:color="auto" w:fill="FFFFFF"/>
    </w:rPr>
  </w:style>
  <w:style w:type="paragraph" w:customStyle="1" w:styleId="391">
    <w:name w:val="Основной текст (39)"/>
    <w:basedOn w:val="a7"/>
    <w:link w:val="39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00">
    <w:name w:val="Основной текст (40)_"/>
    <w:link w:val="401"/>
    <w:uiPriority w:val="99"/>
    <w:locked/>
    <w:rsid w:val="00BE6A06"/>
    <w:rPr>
      <w:rFonts w:ascii="Arial Narrow" w:hAnsi="Arial Narrow" w:cs="Arial Narrow"/>
      <w:sz w:val="27"/>
      <w:szCs w:val="27"/>
      <w:shd w:val="clear" w:color="auto" w:fill="FFFFFF"/>
    </w:rPr>
  </w:style>
  <w:style w:type="paragraph" w:customStyle="1" w:styleId="401">
    <w:name w:val="Основной текст (40)"/>
    <w:basedOn w:val="a7"/>
    <w:link w:val="40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11">
    <w:name w:val="Основной текст (41)_"/>
    <w:link w:val="412"/>
    <w:uiPriority w:val="99"/>
    <w:locked/>
    <w:rsid w:val="00BE6A06"/>
    <w:rPr>
      <w:shd w:val="clear" w:color="auto" w:fill="FFFFFF"/>
    </w:rPr>
  </w:style>
  <w:style w:type="paragraph" w:customStyle="1" w:styleId="412">
    <w:name w:val="Основной текст (41)"/>
    <w:basedOn w:val="a7"/>
    <w:link w:val="411"/>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20">
    <w:name w:val="Основной текст (42)_"/>
    <w:link w:val="421"/>
    <w:uiPriority w:val="99"/>
    <w:locked/>
    <w:rsid w:val="00BE6A06"/>
    <w:rPr>
      <w:rFonts w:ascii="Arial Narrow" w:hAnsi="Arial Narrow" w:cs="Arial Narrow"/>
      <w:sz w:val="27"/>
      <w:szCs w:val="27"/>
      <w:shd w:val="clear" w:color="auto" w:fill="FFFFFF"/>
    </w:rPr>
  </w:style>
  <w:style w:type="paragraph" w:customStyle="1" w:styleId="421">
    <w:name w:val="Основной текст (42)"/>
    <w:basedOn w:val="a7"/>
    <w:link w:val="42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30">
    <w:name w:val="Основной текст (43)_"/>
    <w:link w:val="431"/>
    <w:uiPriority w:val="99"/>
    <w:locked/>
    <w:rsid w:val="00BE6A06"/>
    <w:rPr>
      <w:rFonts w:ascii="Trebuchet MS" w:hAnsi="Trebuchet MS" w:cs="Trebuchet MS"/>
      <w:spacing w:val="20"/>
      <w:shd w:val="clear" w:color="auto" w:fill="FFFFFF"/>
    </w:rPr>
  </w:style>
  <w:style w:type="paragraph" w:customStyle="1" w:styleId="431">
    <w:name w:val="Основной текст (43)"/>
    <w:basedOn w:val="a7"/>
    <w:link w:val="430"/>
    <w:uiPriority w:val="99"/>
    <w:rsid w:val="00BE6A06"/>
    <w:pPr>
      <w:shd w:val="clear" w:color="auto" w:fill="FFFFFF"/>
      <w:spacing w:line="240" w:lineRule="atLeast"/>
    </w:pPr>
    <w:rPr>
      <w:rFonts w:ascii="Trebuchet MS" w:eastAsiaTheme="minorHAnsi" w:hAnsi="Trebuchet MS" w:cs="Trebuchet MS"/>
      <w:spacing w:val="20"/>
      <w:sz w:val="22"/>
      <w:szCs w:val="22"/>
      <w:lang w:eastAsia="en-US"/>
    </w:rPr>
  </w:style>
  <w:style w:type="character" w:customStyle="1" w:styleId="840">
    <w:name w:val="Основной текст (8)4"/>
    <w:uiPriority w:val="99"/>
    <w:rsid w:val="00BE6A06"/>
    <w:rPr>
      <w:rFonts w:cs="Times New Roman"/>
      <w:spacing w:val="0"/>
      <w:sz w:val="23"/>
      <w:szCs w:val="23"/>
      <w:shd w:val="clear" w:color="auto" w:fill="FFFFFF"/>
    </w:rPr>
  </w:style>
  <w:style w:type="character" w:customStyle="1" w:styleId="160">
    <w:name w:val="Основной текст (16)_"/>
    <w:link w:val="161"/>
    <w:uiPriority w:val="99"/>
    <w:locked/>
    <w:rsid w:val="00BE6A06"/>
    <w:rPr>
      <w:spacing w:val="10"/>
      <w:sz w:val="12"/>
      <w:szCs w:val="12"/>
      <w:shd w:val="clear" w:color="auto" w:fill="FFFFFF"/>
    </w:rPr>
  </w:style>
  <w:style w:type="character" w:customStyle="1" w:styleId="161pt">
    <w:name w:val="Основной текст (16) + Интервал 1 pt"/>
    <w:uiPriority w:val="99"/>
    <w:rsid w:val="00BE6A06"/>
    <w:rPr>
      <w:spacing w:val="20"/>
      <w:sz w:val="12"/>
      <w:szCs w:val="12"/>
      <w:shd w:val="clear" w:color="auto" w:fill="FFFFFF"/>
      <w:lang w:val="en-US" w:eastAsia="en-US"/>
    </w:rPr>
  </w:style>
  <w:style w:type="paragraph" w:customStyle="1" w:styleId="161">
    <w:name w:val="Основной текст (16)1"/>
    <w:basedOn w:val="a7"/>
    <w:link w:val="160"/>
    <w:uiPriority w:val="99"/>
    <w:rsid w:val="00BE6A06"/>
    <w:pPr>
      <w:shd w:val="clear" w:color="auto" w:fill="FFFFFF"/>
      <w:spacing w:line="240" w:lineRule="atLeast"/>
    </w:pPr>
    <w:rPr>
      <w:rFonts w:asciiTheme="minorHAnsi" w:eastAsiaTheme="minorHAnsi" w:hAnsiTheme="minorHAnsi" w:cstheme="minorBidi"/>
      <w:spacing w:val="10"/>
      <w:sz w:val="12"/>
      <w:szCs w:val="12"/>
      <w:lang w:eastAsia="en-US"/>
    </w:rPr>
  </w:style>
  <w:style w:type="paragraph" w:customStyle="1" w:styleId="314">
    <w:name w:val="Основной текст (3)1"/>
    <w:basedOn w:val="a7"/>
    <w:uiPriority w:val="99"/>
    <w:rsid w:val="00BE6A06"/>
    <w:pPr>
      <w:shd w:val="clear" w:color="auto" w:fill="FFFFFF"/>
      <w:spacing w:before="660" w:line="365" w:lineRule="exact"/>
    </w:pPr>
    <w:rPr>
      <w:sz w:val="26"/>
      <w:szCs w:val="26"/>
    </w:rPr>
  </w:style>
  <w:style w:type="character" w:customStyle="1" w:styleId="830">
    <w:name w:val="Основной текст (8)3"/>
    <w:uiPriority w:val="99"/>
    <w:rsid w:val="00BE6A06"/>
    <w:rPr>
      <w:rFonts w:cs="Times New Roman"/>
      <w:spacing w:val="0"/>
      <w:sz w:val="23"/>
      <w:szCs w:val="23"/>
      <w:shd w:val="clear" w:color="auto" w:fill="FFFFFF"/>
    </w:rPr>
  </w:style>
  <w:style w:type="character" w:customStyle="1" w:styleId="170">
    <w:name w:val="Основной текст (17)"/>
    <w:uiPriority w:val="99"/>
    <w:rsid w:val="00BE6A06"/>
    <w:rPr>
      <w:rFonts w:ascii="Times New Roman" w:hAnsi="Times New Roman" w:cs="Times New Roman"/>
      <w:spacing w:val="0"/>
      <w:sz w:val="25"/>
      <w:szCs w:val="25"/>
    </w:rPr>
  </w:style>
  <w:style w:type="character" w:customStyle="1" w:styleId="142">
    <w:name w:val="Заголовок №1 (4)"/>
    <w:uiPriority w:val="99"/>
    <w:rsid w:val="00BE6A06"/>
    <w:rPr>
      <w:rFonts w:ascii="Times New Roman" w:hAnsi="Times New Roman" w:cs="Times New Roman"/>
      <w:spacing w:val="0"/>
      <w:sz w:val="26"/>
      <w:szCs w:val="26"/>
    </w:rPr>
  </w:style>
  <w:style w:type="character" w:customStyle="1" w:styleId="3313pt">
    <w:name w:val="Заголовок №3 (3) + 13 pt"/>
    <w:uiPriority w:val="99"/>
    <w:rsid w:val="00BE6A06"/>
    <w:rPr>
      <w:rFonts w:ascii="Times New Roman" w:hAnsi="Times New Roman" w:cs="Times New Roman"/>
      <w:spacing w:val="0"/>
      <w:sz w:val="26"/>
      <w:szCs w:val="26"/>
    </w:rPr>
  </w:style>
  <w:style w:type="character" w:customStyle="1" w:styleId="330">
    <w:name w:val="Заголовок №3 (3)"/>
    <w:uiPriority w:val="99"/>
    <w:rsid w:val="00BE6A06"/>
    <w:rPr>
      <w:rFonts w:ascii="Times New Roman" w:hAnsi="Times New Roman" w:cs="Times New Roman"/>
      <w:spacing w:val="0"/>
      <w:sz w:val="23"/>
      <w:szCs w:val="23"/>
    </w:rPr>
  </w:style>
  <w:style w:type="character" w:customStyle="1" w:styleId="217">
    <w:name w:val="Основной текст (21)_"/>
    <w:link w:val="2111"/>
    <w:uiPriority w:val="99"/>
    <w:locked/>
    <w:rsid w:val="00BE6A06"/>
    <w:rPr>
      <w:b/>
      <w:bCs/>
      <w:sz w:val="27"/>
      <w:szCs w:val="27"/>
      <w:shd w:val="clear" w:color="auto" w:fill="FFFFFF"/>
    </w:rPr>
  </w:style>
  <w:style w:type="character" w:customStyle="1" w:styleId="218">
    <w:name w:val="Основной текст (21)"/>
    <w:uiPriority w:val="99"/>
    <w:rsid w:val="00BE6A06"/>
  </w:style>
  <w:style w:type="paragraph" w:customStyle="1" w:styleId="2111">
    <w:name w:val="Основной текст (21)1"/>
    <w:basedOn w:val="a7"/>
    <w:link w:val="217"/>
    <w:uiPriority w:val="99"/>
    <w:rsid w:val="00BE6A06"/>
    <w:pPr>
      <w:shd w:val="clear" w:color="auto" w:fill="FFFFFF"/>
      <w:spacing w:after="720" w:line="324" w:lineRule="exact"/>
      <w:jc w:val="center"/>
    </w:pPr>
    <w:rPr>
      <w:rFonts w:asciiTheme="minorHAnsi" w:eastAsiaTheme="minorHAnsi" w:hAnsiTheme="minorHAnsi" w:cstheme="minorBidi"/>
      <w:b/>
      <w:bCs/>
      <w:sz w:val="27"/>
      <w:szCs w:val="27"/>
      <w:lang w:eastAsia="en-US"/>
    </w:rPr>
  </w:style>
  <w:style w:type="character" w:customStyle="1" w:styleId="450">
    <w:name w:val="Основной текст (45)_"/>
    <w:link w:val="451"/>
    <w:uiPriority w:val="99"/>
    <w:locked/>
    <w:rsid w:val="00BE6A06"/>
    <w:rPr>
      <w:b/>
      <w:bCs/>
      <w:sz w:val="27"/>
      <w:szCs w:val="27"/>
      <w:shd w:val="clear" w:color="auto" w:fill="FFFFFF"/>
    </w:rPr>
  </w:style>
  <w:style w:type="character" w:customStyle="1" w:styleId="4514pt">
    <w:name w:val="Основной текст (45) + 14 pt"/>
    <w:aliases w:val="Не полужирный,Малые прописные,Интервал 0 pt4"/>
    <w:uiPriority w:val="99"/>
    <w:rsid w:val="00BE6A06"/>
    <w:rPr>
      <w:b/>
      <w:bCs/>
      <w:smallCaps/>
      <w:spacing w:val="-10"/>
      <w:sz w:val="28"/>
      <w:szCs w:val="28"/>
      <w:shd w:val="clear" w:color="auto" w:fill="FFFFFF"/>
    </w:rPr>
  </w:style>
  <w:style w:type="character" w:customStyle="1" w:styleId="180">
    <w:name w:val="Основной текст (18)"/>
    <w:uiPriority w:val="99"/>
    <w:rsid w:val="00BE6A06"/>
    <w:rPr>
      <w:rFonts w:ascii="Times New Roman" w:hAnsi="Times New Roman" w:cs="Times New Roman"/>
      <w:spacing w:val="0"/>
      <w:sz w:val="26"/>
      <w:szCs w:val="26"/>
    </w:rPr>
  </w:style>
  <w:style w:type="paragraph" w:customStyle="1" w:styleId="451">
    <w:name w:val="Основной текст (45)"/>
    <w:basedOn w:val="a7"/>
    <w:link w:val="450"/>
    <w:uiPriority w:val="99"/>
    <w:rsid w:val="00BE6A06"/>
    <w:pPr>
      <w:shd w:val="clear" w:color="auto" w:fill="FFFFFF"/>
      <w:spacing w:after="600" w:line="324" w:lineRule="exact"/>
      <w:jc w:val="center"/>
    </w:pPr>
    <w:rPr>
      <w:rFonts w:asciiTheme="minorHAnsi" w:eastAsiaTheme="minorHAnsi" w:hAnsiTheme="minorHAnsi" w:cstheme="minorBidi"/>
      <w:b/>
      <w:bCs/>
      <w:sz w:val="27"/>
      <w:szCs w:val="27"/>
      <w:lang w:eastAsia="en-US"/>
    </w:rPr>
  </w:style>
  <w:style w:type="character" w:customStyle="1" w:styleId="32-1pt">
    <w:name w:val="Заголовок №3 (2) + Интервал -1 pt"/>
    <w:uiPriority w:val="99"/>
    <w:rsid w:val="00BE6A06"/>
    <w:rPr>
      <w:spacing w:val="-20"/>
      <w:sz w:val="26"/>
      <w:szCs w:val="26"/>
      <w:shd w:val="clear" w:color="auto" w:fill="FFFFFF"/>
    </w:rPr>
  </w:style>
  <w:style w:type="character" w:customStyle="1" w:styleId="322">
    <w:name w:val="Заголовок №3 (2)"/>
    <w:uiPriority w:val="99"/>
    <w:rsid w:val="00BE6A06"/>
    <w:rPr>
      <w:spacing w:val="0"/>
      <w:sz w:val="26"/>
      <w:szCs w:val="26"/>
      <w:shd w:val="clear" w:color="auto" w:fill="FFFFFF"/>
    </w:rPr>
  </w:style>
  <w:style w:type="character" w:customStyle="1" w:styleId="323">
    <w:name w:val="Основной текст (32)_"/>
    <w:link w:val="324"/>
    <w:uiPriority w:val="99"/>
    <w:locked/>
    <w:rsid w:val="00BE6A06"/>
    <w:rPr>
      <w:rFonts w:ascii="Arial" w:hAnsi="Arial" w:cs="Arial"/>
      <w:b/>
      <w:bCs/>
      <w:i/>
      <w:iCs/>
      <w:sz w:val="21"/>
      <w:szCs w:val="21"/>
      <w:shd w:val="clear" w:color="auto" w:fill="FFFFFF"/>
    </w:rPr>
  </w:style>
  <w:style w:type="paragraph" w:customStyle="1" w:styleId="324">
    <w:name w:val="Основной текст (32)"/>
    <w:basedOn w:val="a7"/>
    <w:link w:val="323"/>
    <w:uiPriority w:val="99"/>
    <w:rsid w:val="00BE6A06"/>
    <w:pPr>
      <w:shd w:val="clear" w:color="auto" w:fill="FFFFFF"/>
      <w:spacing w:line="240" w:lineRule="atLeast"/>
    </w:pPr>
    <w:rPr>
      <w:rFonts w:ascii="Arial" w:eastAsiaTheme="minorHAnsi" w:hAnsi="Arial" w:cs="Arial"/>
      <w:b/>
      <w:bCs/>
      <w:i/>
      <w:iCs/>
      <w:sz w:val="21"/>
      <w:szCs w:val="21"/>
      <w:lang w:eastAsia="en-US"/>
    </w:rPr>
  </w:style>
  <w:style w:type="character" w:customStyle="1" w:styleId="132">
    <w:name w:val="Основной текст (13)_"/>
    <w:link w:val="1310"/>
    <w:uiPriority w:val="99"/>
    <w:locked/>
    <w:rsid w:val="00BE6A06"/>
    <w:rPr>
      <w:rFonts w:ascii="Arial" w:hAnsi="Arial" w:cs="Arial"/>
      <w:i/>
      <w:iCs/>
      <w:sz w:val="21"/>
      <w:szCs w:val="21"/>
      <w:shd w:val="clear" w:color="auto" w:fill="FFFFFF"/>
    </w:rPr>
  </w:style>
  <w:style w:type="character" w:customStyle="1" w:styleId="133">
    <w:name w:val="Основной текст (13)"/>
    <w:uiPriority w:val="99"/>
    <w:rsid w:val="00BE6A06"/>
  </w:style>
  <w:style w:type="paragraph" w:customStyle="1" w:styleId="1310">
    <w:name w:val="Основной текст (13)1"/>
    <w:basedOn w:val="a7"/>
    <w:link w:val="132"/>
    <w:uiPriority w:val="99"/>
    <w:rsid w:val="00BE6A06"/>
    <w:pPr>
      <w:shd w:val="clear" w:color="auto" w:fill="FFFFFF"/>
      <w:spacing w:line="240" w:lineRule="atLeast"/>
      <w:ind w:hanging="1120"/>
    </w:pPr>
    <w:rPr>
      <w:rFonts w:ascii="Arial" w:eastAsiaTheme="minorHAnsi" w:hAnsi="Arial" w:cs="Arial"/>
      <w:i/>
      <w:iCs/>
      <w:sz w:val="21"/>
      <w:szCs w:val="21"/>
      <w:lang w:eastAsia="en-US"/>
    </w:rPr>
  </w:style>
  <w:style w:type="character" w:customStyle="1" w:styleId="143">
    <w:name w:val="Заголовок №1 (4)_"/>
    <w:link w:val="1410"/>
    <w:uiPriority w:val="99"/>
    <w:locked/>
    <w:rsid w:val="00BE6A06"/>
    <w:rPr>
      <w:sz w:val="26"/>
      <w:szCs w:val="26"/>
      <w:shd w:val="clear" w:color="auto" w:fill="FFFFFF"/>
    </w:rPr>
  </w:style>
  <w:style w:type="paragraph" w:customStyle="1" w:styleId="1410">
    <w:name w:val="Заголовок №1 (4)1"/>
    <w:basedOn w:val="a7"/>
    <w:link w:val="143"/>
    <w:uiPriority w:val="99"/>
    <w:rsid w:val="00BE6A06"/>
    <w:pPr>
      <w:shd w:val="clear" w:color="auto" w:fill="FFFFFF"/>
      <w:spacing w:before="1740" w:line="329" w:lineRule="exact"/>
      <w:ind w:firstLine="280"/>
      <w:outlineLvl w:val="0"/>
    </w:pPr>
    <w:rPr>
      <w:rFonts w:asciiTheme="minorHAnsi" w:eastAsiaTheme="minorHAnsi" w:hAnsiTheme="minorHAnsi" w:cstheme="minorBidi"/>
      <w:sz w:val="26"/>
      <w:szCs w:val="26"/>
      <w:lang w:eastAsia="en-US"/>
    </w:rPr>
  </w:style>
  <w:style w:type="character" w:customStyle="1" w:styleId="230">
    <w:name w:val="Основной текст (23)_"/>
    <w:link w:val="231"/>
    <w:uiPriority w:val="99"/>
    <w:locked/>
    <w:rsid w:val="00BE6A06"/>
    <w:rPr>
      <w:rFonts w:ascii="Arial" w:hAnsi="Arial" w:cs="Arial"/>
      <w:i/>
      <w:iCs/>
      <w:sz w:val="21"/>
      <w:szCs w:val="21"/>
      <w:shd w:val="clear" w:color="auto" w:fill="FFFFFF"/>
    </w:rPr>
  </w:style>
  <w:style w:type="character" w:customStyle="1" w:styleId="23TimesNewRoman">
    <w:name w:val="Основной текст (23) + Times New Roman"/>
    <w:aliases w:val="10 pt,Интервал 0 pt3"/>
    <w:uiPriority w:val="99"/>
    <w:rsid w:val="00BE6A06"/>
    <w:rPr>
      <w:rFonts w:ascii="Times New Roman" w:hAnsi="Times New Roman" w:cs="Times New Roman"/>
      <w:i/>
      <w:iCs/>
      <w:spacing w:val="10"/>
      <w:sz w:val="20"/>
      <w:szCs w:val="20"/>
      <w:shd w:val="clear" w:color="auto" w:fill="FFFFFF"/>
    </w:rPr>
  </w:style>
  <w:style w:type="paragraph" w:customStyle="1" w:styleId="231">
    <w:name w:val="Основной текст (23)"/>
    <w:basedOn w:val="a7"/>
    <w:link w:val="23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134">
    <w:name w:val="Основной текст (13)4"/>
    <w:uiPriority w:val="99"/>
    <w:rsid w:val="00BE6A06"/>
    <w:rPr>
      <w:rFonts w:ascii="Arial" w:hAnsi="Arial" w:cs="Arial"/>
      <w:i w:val="0"/>
      <w:iCs w:val="0"/>
      <w:spacing w:val="0"/>
      <w:sz w:val="21"/>
      <w:szCs w:val="21"/>
      <w:shd w:val="clear" w:color="auto" w:fill="FFFFFF"/>
    </w:rPr>
  </w:style>
  <w:style w:type="character" w:customStyle="1" w:styleId="138">
    <w:name w:val="Основной текст (13) + 8"/>
    <w:aliases w:val="5 pt5"/>
    <w:uiPriority w:val="99"/>
    <w:rsid w:val="00BE6A06"/>
    <w:rPr>
      <w:rFonts w:ascii="Arial" w:hAnsi="Arial" w:cs="Arial"/>
      <w:i w:val="0"/>
      <w:iCs w:val="0"/>
      <w:spacing w:val="0"/>
      <w:sz w:val="17"/>
      <w:szCs w:val="17"/>
      <w:shd w:val="clear" w:color="auto" w:fill="FFFFFF"/>
      <w:lang w:val="en-US" w:eastAsia="en-US"/>
    </w:rPr>
  </w:style>
  <w:style w:type="character" w:customStyle="1" w:styleId="150">
    <w:name w:val="Основной текст (15)_"/>
    <w:link w:val="151"/>
    <w:uiPriority w:val="99"/>
    <w:locked/>
    <w:rsid w:val="00BE6A06"/>
    <w:rPr>
      <w:sz w:val="31"/>
      <w:szCs w:val="31"/>
      <w:shd w:val="clear" w:color="auto" w:fill="FFFFFF"/>
    </w:rPr>
  </w:style>
  <w:style w:type="paragraph" w:customStyle="1" w:styleId="151">
    <w:name w:val="Основной текст (15)1"/>
    <w:basedOn w:val="a7"/>
    <w:link w:val="150"/>
    <w:uiPriority w:val="99"/>
    <w:rsid w:val="00BE6A06"/>
    <w:pPr>
      <w:shd w:val="clear" w:color="auto" w:fill="FFFFFF"/>
      <w:spacing w:line="240" w:lineRule="atLeast"/>
    </w:pPr>
    <w:rPr>
      <w:rFonts w:asciiTheme="minorHAnsi" w:eastAsiaTheme="minorHAnsi" w:hAnsiTheme="minorHAnsi" w:cstheme="minorBidi"/>
      <w:sz w:val="31"/>
      <w:szCs w:val="31"/>
      <w:lang w:eastAsia="en-US"/>
    </w:rPr>
  </w:style>
  <w:style w:type="character" w:customStyle="1" w:styleId="13TimesNewRoman">
    <w:name w:val="Основной текст (13) + Times New Roman"/>
    <w:aliases w:val="10 pt1,Интервал 0 pt2"/>
    <w:uiPriority w:val="99"/>
    <w:rsid w:val="00BE6A06"/>
    <w:rPr>
      <w:rFonts w:ascii="Times New Roman" w:hAnsi="Times New Roman" w:cs="Times New Roman"/>
      <w:i w:val="0"/>
      <w:iCs w:val="0"/>
      <w:spacing w:val="10"/>
      <w:sz w:val="20"/>
      <w:szCs w:val="20"/>
      <w:shd w:val="clear" w:color="auto" w:fill="FFFFFF"/>
    </w:rPr>
  </w:style>
  <w:style w:type="character" w:customStyle="1" w:styleId="340">
    <w:name w:val="Заголовок №3 (4)_"/>
    <w:link w:val="341"/>
    <w:uiPriority w:val="99"/>
    <w:locked/>
    <w:rsid w:val="00BE6A06"/>
    <w:rPr>
      <w:sz w:val="26"/>
      <w:szCs w:val="26"/>
      <w:shd w:val="clear" w:color="auto" w:fill="FFFFFF"/>
    </w:rPr>
  </w:style>
  <w:style w:type="paragraph" w:customStyle="1" w:styleId="341">
    <w:name w:val="Заголовок №3 (4)"/>
    <w:basedOn w:val="a7"/>
    <w:link w:val="340"/>
    <w:uiPriority w:val="99"/>
    <w:rsid w:val="00BE6A06"/>
    <w:pPr>
      <w:shd w:val="clear" w:color="auto" w:fill="FFFFFF"/>
      <w:spacing w:line="240" w:lineRule="atLeast"/>
      <w:outlineLvl w:val="2"/>
    </w:pPr>
    <w:rPr>
      <w:rFonts w:asciiTheme="minorHAnsi" w:eastAsiaTheme="minorHAnsi" w:hAnsiTheme="minorHAnsi" w:cstheme="minorBidi"/>
      <w:sz w:val="26"/>
      <w:szCs w:val="26"/>
      <w:lang w:eastAsia="en-US"/>
    </w:rPr>
  </w:style>
  <w:style w:type="character" w:customStyle="1" w:styleId="300">
    <w:name w:val="Колонтитул + 30"/>
    <w:aliases w:val="5 pt6"/>
    <w:uiPriority w:val="99"/>
    <w:rsid w:val="00BE6A06"/>
    <w:rPr>
      <w:rFonts w:ascii="Times New Roman" w:hAnsi="Times New Roman" w:cs="Times New Roman"/>
      <w:noProof/>
      <w:sz w:val="61"/>
      <w:szCs w:val="61"/>
    </w:rPr>
  </w:style>
  <w:style w:type="character" w:customStyle="1" w:styleId="240">
    <w:name w:val="Основной текст (24)_"/>
    <w:link w:val="241"/>
    <w:uiPriority w:val="99"/>
    <w:locked/>
    <w:rsid w:val="00BE6A06"/>
    <w:rPr>
      <w:rFonts w:ascii="Arial" w:hAnsi="Arial" w:cs="Arial"/>
      <w:i/>
      <w:iCs/>
      <w:sz w:val="24"/>
      <w:szCs w:val="24"/>
      <w:shd w:val="clear" w:color="auto" w:fill="FFFFFF"/>
    </w:rPr>
  </w:style>
  <w:style w:type="paragraph" w:customStyle="1" w:styleId="241">
    <w:name w:val="Основной текст (24)"/>
    <w:basedOn w:val="a7"/>
    <w:link w:val="240"/>
    <w:uiPriority w:val="99"/>
    <w:rsid w:val="00BE6A06"/>
    <w:pPr>
      <w:shd w:val="clear" w:color="auto" w:fill="FFFFFF"/>
      <w:spacing w:before="1920" w:line="240" w:lineRule="atLeast"/>
    </w:pPr>
    <w:rPr>
      <w:rFonts w:ascii="Arial" w:eastAsiaTheme="minorHAnsi" w:hAnsi="Arial" w:cs="Arial"/>
      <w:i/>
      <w:iCs/>
      <w:lang w:eastAsia="en-US"/>
    </w:rPr>
  </w:style>
  <w:style w:type="character" w:customStyle="1" w:styleId="250">
    <w:name w:val="Основной текст (25)_"/>
    <w:link w:val="251"/>
    <w:uiPriority w:val="99"/>
    <w:locked/>
    <w:rsid w:val="00BE6A06"/>
    <w:rPr>
      <w:rFonts w:ascii="Arial" w:hAnsi="Arial" w:cs="Arial"/>
      <w:i/>
      <w:iCs/>
      <w:noProof/>
      <w:sz w:val="9"/>
      <w:szCs w:val="9"/>
      <w:shd w:val="clear" w:color="auto" w:fill="FFFFFF"/>
    </w:rPr>
  </w:style>
  <w:style w:type="paragraph" w:customStyle="1" w:styleId="251">
    <w:name w:val="Основной текст (25)"/>
    <w:basedOn w:val="a7"/>
    <w:link w:val="250"/>
    <w:uiPriority w:val="99"/>
    <w:rsid w:val="00BE6A06"/>
    <w:pPr>
      <w:shd w:val="clear" w:color="auto" w:fill="FFFFFF"/>
      <w:spacing w:after="60" w:line="240" w:lineRule="atLeast"/>
    </w:pPr>
    <w:rPr>
      <w:rFonts w:ascii="Arial" w:eastAsiaTheme="minorHAnsi" w:hAnsi="Arial" w:cs="Arial"/>
      <w:i/>
      <w:iCs/>
      <w:noProof/>
      <w:sz w:val="9"/>
      <w:szCs w:val="9"/>
      <w:lang w:eastAsia="en-US"/>
    </w:rPr>
  </w:style>
  <w:style w:type="character" w:customStyle="1" w:styleId="affffff3">
    <w:name w:val="Колонтитул_"/>
    <w:link w:val="affffff4"/>
    <w:uiPriority w:val="99"/>
    <w:locked/>
    <w:rsid w:val="00BE6A06"/>
    <w:rPr>
      <w:shd w:val="clear" w:color="auto" w:fill="FFFFFF"/>
    </w:rPr>
  </w:style>
  <w:style w:type="character" w:customStyle="1" w:styleId="1330">
    <w:name w:val="Основной текст (13)3"/>
    <w:uiPriority w:val="99"/>
    <w:rsid w:val="00BE6A06"/>
    <w:rPr>
      <w:rFonts w:ascii="Arial" w:hAnsi="Arial" w:cs="Arial"/>
      <w:i w:val="0"/>
      <w:iCs w:val="0"/>
      <w:spacing w:val="0"/>
      <w:sz w:val="21"/>
      <w:szCs w:val="21"/>
      <w:shd w:val="clear" w:color="auto" w:fill="FFFFFF"/>
    </w:rPr>
  </w:style>
  <w:style w:type="character" w:customStyle="1" w:styleId="Arial">
    <w:name w:val="Колонтитул + Arial"/>
    <w:aliases w:val="11 pt,Курсив3"/>
    <w:uiPriority w:val="99"/>
    <w:rsid w:val="00BE6A06"/>
    <w:rPr>
      <w:rFonts w:ascii="Arial" w:hAnsi="Arial" w:cs="Arial"/>
      <w:i/>
      <w:iCs/>
      <w:spacing w:val="0"/>
      <w:sz w:val="22"/>
      <w:szCs w:val="22"/>
      <w:shd w:val="clear" w:color="auto" w:fill="FFFFFF"/>
    </w:rPr>
  </w:style>
  <w:style w:type="paragraph" w:customStyle="1" w:styleId="affffff4">
    <w:name w:val="Колонтитул"/>
    <w:basedOn w:val="a7"/>
    <w:link w:val="affffff3"/>
    <w:uiPriority w:val="99"/>
    <w:rsid w:val="00BE6A06"/>
    <w:pPr>
      <w:shd w:val="clear" w:color="auto" w:fill="FFFFFF"/>
    </w:pPr>
    <w:rPr>
      <w:rFonts w:asciiTheme="minorHAnsi" w:eastAsiaTheme="minorHAnsi" w:hAnsiTheme="minorHAnsi" w:cstheme="minorBidi"/>
      <w:sz w:val="22"/>
      <w:szCs w:val="22"/>
      <w:lang w:eastAsia="en-US"/>
    </w:rPr>
  </w:style>
  <w:style w:type="character" w:customStyle="1" w:styleId="260">
    <w:name w:val="Основной текст (26)_"/>
    <w:link w:val="261"/>
    <w:uiPriority w:val="99"/>
    <w:locked/>
    <w:rsid w:val="00BE6A06"/>
    <w:rPr>
      <w:rFonts w:ascii="Arial" w:hAnsi="Arial" w:cs="Arial"/>
      <w:i/>
      <w:iCs/>
      <w:spacing w:val="10"/>
      <w:sz w:val="21"/>
      <w:szCs w:val="21"/>
      <w:shd w:val="clear" w:color="auto" w:fill="FFFFFF"/>
    </w:rPr>
  </w:style>
  <w:style w:type="paragraph" w:customStyle="1" w:styleId="261">
    <w:name w:val="Основной текст (26)"/>
    <w:basedOn w:val="a7"/>
    <w:link w:val="260"/>
    <w:uiPriority w:val="99"/>
    <w:rsid w:val="00BE6A06"/>
    <w:pPr>
      <w:shd w:val="clear" w:color="auto" w:fill="FFFFFF"/>
      <w:spacing w:line="240" w:lineRule="atLeast"/>
      <w:ind w:hanging="1120"/>
    </w:pPr>
    <w:rPr>
      <w:rFonts w:ascii="Arial" w:eastAsiaTheme="minorHAnsi" w:hAnsi="Arial" w:cs="Arial"/>
      <w:i/>
      <w:iCs/>
      <w:spacing w:val="10"/>
      <w:sz w:val="21"/>
      <w:szCs w:val="21"/>
      <w:lang w:eastAsia="en-US"/>
    </w:rPr>
  </w:style>
  <w:style w:type="character" w:customStyle="1" w:styleId="460">
    <w:name w:val="Основной текст (46)_"/>
    <w:link w:val="461"/>
    <w:uiPriority w:val="99"/>
    <w:locked/>
    <w:rsid w:val="00BE6A06"/>
    <w:rPr>
      <w:b/>
      <w:bCs/>
      <w:i/>
      <w:iCs/>
      <w:spacing w:val="20"/>
      <w:sz w:val="9"/>
      <w:szCs w:val="9"/>
      <w:shd w:val="clear" w:color="auto" w:fill="FFFFFF"/>
    </w:rPr>
  </w:style>
  <w:style w:type="paragraph" w:customStyle="1" w:styleId="461">
    <w:name w:val="Основной текст (46)"/>
    <w:basedOn w:val="a7"/>
    <w:link w:val="460"/>
    <w:uiPriority w:val="99"/>
    <w:rsid w:val="00BE6A06"/>
    <w:pPr>
      <w:shd w:val="clear" w:color="auto" w:fill="FFFFFF"/>
      <w:spacing w:line="240" w:lineRule="atLeast"/>
      <w:ind w:hanging="1120"/>
    </w:pPr>
    <w:rPr>
      <w:rFonts w:asciiTheme="minorHAnsi" w:eastAsiaTheme="minorHAnsi" w:hAnsiTheme="minorHAnsi" w:cstheme="minorBidi"/>
      <w:b/>
      <w:bCs/>
      <w:i/>
      <w:iCs/>
      <w:spacing w:val="20"/>
      <w:sz w:val="9"/>
      <w:szCs w:val="9"/>
      <w:lang w:eastAsia="en-US"/>
    </w:rPr>
  </w:style>
  <w:style w:type="character" w:customStyle="1" w:styleId="152">
    <w:name w:val="Заголовок №1 (5)_"/>
    <w:link w:val="1510"/>
    <w:uiPriority w:val="99"/>
    <w:locked/>
    <w:rsid w:val="00BE6A06"/>
    <w:rPr>
      <w:rFonts w:ascii="Arial" w:hAnsi="Arial" w:cs="Arial"/>
      <w:i/>
      <w:iCs/>
      <w:sz w:val="24"/>
      <w:szCs w:val="24"/>
      <w:shd w:val="clear" w:color="auto" w:fill="FFFFFF"/>
    </w:rPr>
  </w:style>
  <w:style w:type="character" w:customStyle="1" w:styleId="153">
    <w:name w:val="Заголовок №1 (5)"/>
    <w:uiPriority w:val="99"/>
    <w:rsid w:val="00BE6A06"/>
  </w:style>
  <w:style w:type="character" w:customStyle="1" w:styleId="15-1pt">
    <w:name w:val="Заголовок №1 (5) + Интервал -1 pt"/>
    <w:uiPriority w:val="99"/>
    <w:rsid w:val="00BE6A06"/>
    <w:rPr>
      <w:rFonts w:ascii="Arial" w:hAnsi="Arial" w:cs="Arial"/>
      <w:i/>
      <w:iCs/>
      <w:spacing w:val="-20"/>
      <w:sz w:val="24"/>
      <w:szCs w:val="24"/>
      <w:shd w:val="clear" w:color="auto" w:fill="FFFFFF"/>
    </w:rPr>
  </w:style>
  <w:style w:type="paragraph" w:customStyle="1" w:styleId="1510">
    <w:name w:val="Заголовок №1 (5)1"/>
    <w:basedOn w:val="a7"/>
    <w:link w:val="152"/>
    <w:uiPriority w:val="99"/>
    <w:rsid w:val="00BE6A06"/>
    <w:pPr>
      <w:shd w:val="clear" w:color="auto" w:fill="FFFFFF"/>
      <w:spacing w:after="300" w:line="382" w:lineRule="exact"/>
      <w:jc w:val="center"/>
      <w:outlineLvl w:val="0"/>
    </w:pPr>
    <w:rPr>
      <w:rFonts w:ascii="Arial" w:eastAsiaTheme="minorHAnsi" w:hAnsi="Arial" w:cs="Arial"/>
      <w:i/>
      <w:iCs/>
      <w:lang w:eastAsia="en-US"/>
    </w:rPr>
  </w:style>
  <w:style w:type="character" w:customStyle="1" w:styleId="1320">
    <w:name w:val="Основной текст (13)2"/>
    <w:uiPriority w:val="99"/>
    <w:rsid w:val="00BE6A06"/>
    <w:rPr>
      <w:rFonts w:ascii="Arial" w:hAnsi="Arial" w:cs="Arial"/>
      <w:i w:val="0"/>
      <w:iCs w:val="0"/>
      <w:spacing w:val="0"/>
      <w:sz w:val="21"/>
      <w:szCs w:val="21"/>
      <w:shd w:val="clear" w:color="auto" w:fill="FFFFFF"/>
    </w:rPr>
  </w:style>
  <w:style w:type="character" w:customStyle="1" w:styleId="470">
    <w:name w:val="Основной текст (47)_"/>
    <w:link w:val="471"/>
    <w:uiPriority w:val="99"/>
    <w:locked/>
    <w:rsid w:val="00BE6A06"/>
    <w:rPr>
      <w:shd w:val="clear" w:color="auto" w:fill="FFFFFF"/>
    </w:rPr>
  </w:style>
  <w:style w:type="paragraph" w:customStyle="1" w:styleId="471">
    <w:name w:val="Основной текст (47)"/>
    <w:basedOn w:val="a7"/>
    <w:link w:val="470"/>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80">
    <w:name w:val="Основной текст (48)_"/>
    <w:link w:val="481"/>
    <w:uiPriority w:val="99"/>
    <w:locked/>
    <w:rsid w:val="00BE6A06"/>
    <w:rPr>
      <w:noProof/>
      <w:sz w:val="23"/>
      <w:szCs w:val="23"/>
      <w:shd w:val="clear" w:color="auto" w:fill="FFFFFF"/>
    </w:rPr>
  </w:style>
  <w:style w:type="character" w:customStyle="1" w:styleId="48Arial">
    <w:name w:val="Основной текст (48) + Arial"/>
    <w:aliases w:val="101,5 pt1,Курсив1"/>
    <w:uiPriority w:val="99"/>
    <w:rsid w:val="00BE6A06"/>
    <w:rPr>
      <w:rFonts w:ascii="Arial" w:hAnsi="Arial" w:cs="Arial"/>
      <w:i/>
      <w:iCs/>
      <w:noProof/>
      <w:spacing w:val="0"/>
      <w:sz w:val="21"/>
      <w:szCs w:val="21"/>
      <w:shd w:val="clear" w:color="auto" w:fill="FFFFFF"/>
    </w:rPr>
  </w:style>
  <w:style w:type="paragraph" w:customStyle="1" w:styleId="481">
    <w:name w:val="Основной текст (48)"/>
    <w:basedOn w:val="a7"/>
    <w:link w:val="480"/>
    <w:uiPriority w:val="99"/>
    <w:rsid w:val="00BE6A06"/>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325">
    <w:name w:val="Основной текст (32) + Не полужирный"/>
    <w:uiPriority w:val="99"/>
    <w:rsid w:val="00BE6A06"/>
    <w:rPr>
      <w:rFonts w:ascii="Arial" w:hAnsi="Arial" w:cs="Arial"/>
      <w:b w:val="0"/>
      <w:bCs w:val="0"/>
      <w:i w:val="0"/>
      <w:iCs w:val="0"/>
      <w:spacing w:val="0"/>
      <w:sz w:val="21"/>
      <w:szCs w:val="21"/>
      <w:shd w:val="clear" w:color="auto" w:fill="FFFFFF"/>
    </w:rPr>
  </w:style>
  <w:style w:type="character" w:customStyle="1" w:styleId="13-1pt1">
    <w:name w:val="Основной текст (13) + Интервал -1 pt1"/>
    <w:uiPriority w:val="99"/>
    <w:rsid w:val="00BE6A06"/>
    <w:rPr>
      <w:rFonts w:ascii="Arial" w:hAnsi="Arial" w:cs="Arial"/>
      <w:i w:val="0"/>
      <w:iCs w:val="0"/>
      <w:spacing w:val="-20"/>
      <w:sz w:val="21"/>
      <w:szCs w:val="21"/>
      <w:shd w:val="clear" w:color="auto" w:fill="FFFFFF"/>
    </w:rPr>
  </w:style>
  <w:style w:type="character" w:customStyle="1" w:styleId="350">
    <w:name w:val="Основной текст (35)_"/>
    <w:link w:val="351"/>
    <w:uiPriority w:val="99"/>
    <w:locked/>
    <w:rsid w:val="00BE6A06"/>
    <w:rPr>
      <w:rFonts w:ascii="Arial" w:hAnsi="Arial" w:cs="Arial"/>
      <w:i/>
      <w:iCs/>
      <w:sz w:val="21"/>
      <w:szCs w:val="21"/>
      <w:shd w:val="clear" w:color="auto" w:fill="FFFFFF"/>
    </w:rPr>
  </w:style>
  <w:style w:type="paragraph" w:customStyle="1" w:styleId="351">
    <w:name w:val="Основной текст (35)1"/>
    <w:basedOn w:val="a7"/>
    <w:link w:val="35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352">
    <w:name w:val="Основной текст (35)"/>
    <w:uiPriority w:val="99"/>
    <w:rsid w:val="00BE6A06"/>
    <w:rPr>
      <w:rFonts w:ascii="Arial" w:hAnsi="Arial" w:cs="Arial"/>
      <w:i w:val="0"/>
      <w:iCs w:val="0"/>
      <w:spacing w:val="0"/>
      <w:sz w:val="21"/>
      <w:szCs w:val="21"/>
      <w:shd w:val="clear" w:color="auto" w:fill="FFFFFF"/>
    </w:rPr>
  </w:style>
  <w:style w:type="character" w:customStyle="1" w:styleId="13TimesNewRoman1">
    <w:name w:val="Основной текст (13) + Times New Roman1"/>
    <w:aliases w:val="13 pt1,Не курсив1"/>
    <w:uiPriority w:val="99"/>
    <w:rsid w:val="00BE6A06"/>
    <w:rPr>
      <w:rFonts w:ascii="Times New Roman" w:hAnsi="Times New Roman" w:cs="Times New Roman"/>
      <w:i w:val="0"/>
      <w:iCs w:val="0"/>
      <w:spacing w:val="0"/>
      <w:sz w:val="26"/>
      <w:szCs w:val="26"/>
      <w:shd w:val="clear" w:color="auto" w:fill="FFFFFF"/>
    </w:rPr>
  </w:style>
  <w:style w:type="character" w:customStyle="1" w:styleId="3f9">
    <w:name w:val="Заголовок №3_"/>
    <w:link w:val="3fa"/>
    <w:uiPriority w:val="99"/>
    <w:rsid w:val="00BE6A06"/>
    <w:rPr>
      <w:b/>
      <w:bCs/>
      <w:sz w:val="24"/>
      <w:szCs w:val="24"/>
      <w:shd w:val="clear" w:color="auto" w:fill="FFFFFF"/>
    </w:rPr>
  </w:style>
  <w:style w:type="character" w:customStyle="1" w:styleId="311pt">
    <w:name w:val="Заголовок №3 + 11 pt"/>
    <w:uiPriority w:val="99"/>
    <w:rsid w:val="00BE6A06"/>
    <w:rPr>
      <w:b/>
      <w:bCs/>
      <w:sz w:val="22"/>
      <w:szCs w:val="22"/>
      <w:shd w:val="clear" w:color="auto" w:fill="FFFFFF"/>
    </w:rPr>
  </w:style>
  <w:style w:type="character" w:customStyle="1" w:styleId="10pt">
    <w:name w:val="Основной текст + 10 pt"/>
    <w:aliases w:val="Полужирный1"/>
    <w:uiPriority w:val="99"/>
    <w:rsid w:val="00BE6A06"/>
    <w:rPr>
      <w:rFonts w:ascii="Times New Roman" w:hAnsi="Times New Roman" w:cs="Times New Roman"/>
      <w:b/>
      <w:bCs/>
      <w:spacing w:val="0"/>
      <w:sz w:val="20"/>
      <w:szCs w:val="20"/>
    </w:rPr>
  </w:style>
  <w:style w:type="character" w:customStyle="1" w:styleId="0pt">
    <w:name w:val="Основной текст + Интервал 0 pt"/>
    <w:uiPriority w:val="99"/>
    <w:rsid w:val="00BE6A06"/>
    <w:rPr>
      <w:rFonts w:ascii="Times New Roman" w:hAnsi="Times New Roman" w:cs="Times New Roman"/>
      <w:spacing w:val="-10"/>
      <w:sz w:val="22"/>
      <w:szCs w:val="22"/>
      <w:lang w:val="en-US" w:eastAsia="en-US"/>
    </w:rPr>
  </w:style>
  <w:style w:type="paragraph" w:customStyle="1" w:styleId="3fa">
    <w:name w:val="Заголовок №3"/>
    <w:basedOn w:val="a7"/>
    <w:link w:val="3f9"/>
    <w:uiPriority w:val="99"/>
    <w:rsid w:val="00BE6A06"/>
    <w:pPr>
      <w:shd w:val="clear" w:color="auto" w:fill="FFFFFF"/>
      <w:spacing w:before="840" w:after="180" w:line="295" w:lineRule="exact"/>
      <w:jc w:val="center"/>
      <w:outlineLvl w:val="2"/>
    </w:pPr>
    <w:rPr>
      <w:rFonts w:asciiTheme="minorHAnsi" w:eastAsiaTheme="minorHAnsi" w:hAnsiTheme="minorHAnsi" w:cstheme="minorBidi"/>
      <w:b/>
      <w:bCs/>
      <w:lang w:eastAsia="en-US"/>
    </w:rPr>
  </w:style>
  <w:style w:type="numbering" w:customStyle="1" w:styleId="76">
    <w:name w:val="Нет списка7"/>
    <w:next w:val="aa"/>
    <w:semiHidden/>
    <w:rsid w:val="00BE6A06"/>
  </w:style>
  <w:style w:type="character" w:customStyle="1" w:styleId="315">
    <w:name w:val="Заголовок 3 Знак1"/>
    <w:aliases w:val="H3 Знак1"/>
    <w:basedOn w:val="a8"/>
    <w:rsid w:val="008D57B8"/>
    <w:rPr>
      <w:rFonts w:asciiTheme="majorHAnsi" w:eastAsiaTheme="majorEastAsia" w:hAnsiTheme="majorHAnsi" w:cstheme="majorBidi"/>
      <w:b/>
      <w:bCs/>
      <w:color w:val="4F81BD" w:themeColor="accent1"/>
      <w:sz w:val="24"/>
      <w:szCs w:val="24"/>
      <w:lang w:eastAsia="ar-SA"/>
    </w:rPr>
  </w:style>
  <w:style w:type="character" w:customStyle="1" w:styleId="413">
    <w:name w:val="Заголовок 4 Знак1"/>
    <w:aliases w:val="H4 Знак1"/>
    <w:basedOn w:val="a8"/>
    <w:semiHidden/>
    <w:rsid w:val="008D57B8"/>
    <w:rPr>
      <w:rFonts w:asciiTheme="majorHAnsi" w:eastAsiaTheme="majorEastAsia" w:hAnsiTheme="majorHAnsi" w:cstheme="majorBidi"/>
      <w:b/>
      <w:bCs/>
      <w:i/>
      <w:iCs/>
      <w:color w:val="4F81BD" w:themeColor="accent1"/>
      <w:sz w:val="24"/>
      <w:szCs w:val="24"/>
      <w:lang w:eastAsia="ar-SA"/>
    </w:rPr>
  </w:style>
  <w:style w:type="character" w:customStyle="1" w:styleId="513">
    <w:name w:val="Заголовок 5 Знак1"/>
    <w:aliases w:val="H5 Знак1"/>
    <w:basedOn w:val="a8"/>
    <w:semiHidden/>
    <w:rsid w:val="008D57B8"/>
    <w:rPr>
      <w:rFonts w:asciiTheme="majorHAnsi" w:eastAsiaTheme="majorEastAsia" w:hAnsiTheme="majorHAnsi" w:cstheme="majorBidi"/>
      <w:color w:val="243F60" w:themeColor="accent1" w:themeShade="7F"/>
      <w:sz w:val="24"/>
      <w:szCs w:val="24"/>
      <w:lang w:eastAsia="ar-SA"/>
    </w:rPr>
  </w:style>
  <w:style w:type="character" w:customStyle="1" w:styleId="1ff1">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1"/>
    <w:basedOn w:val="a8"/>
    <w:semiHidden/>
    <w:rsid w:val="008D57B8"/>
    <w:rPr>
      <w:rFonts w:ascii="Times New Roman" w:eastAsia="Times New Roman" w:hAnsi="Times New Roman" w:cs="Times New Roman"/>
      <w:sz w:val="24"/>
      <w:szCs w:val="24"/>
      <w:lang w:eastAsia="ar-SA"/>
    </w:rPr>
  </w:style>
  <w:style w:type="paragraph" w:customStyle="1" w:styleId="232">
    <w:name w:val="Основной текст 23"/>
    <w:basedOn w:val="a7"/>
    <w:rsid w:val="008D57B8"/>
    <w:pPr>
      <w:overflowPunct w:val="0"/>
      <w:autoSpaceDE w:val="0"/>
      <w:autoSpaceDN w:val="0"/>
      <w:adjustRightInd w:val="0"/>
      <w:jc w:val="center"/>
    </w:pPr>
    <w:rPr>
      <w:b/>
      <w:sz w:val="28"/>
      <w:szCs w:val="20"/>
    </w:rPr>
  </w:style>
  <w:style w:type="paragraph" w:customStyle="1" w:styleId="3fb">
    <w:name w:val="Без интервала3"/>
    <w:qFormat/>
    <w:rsid w:val="008D57B8"/>
    <w:pPr>
      <w:suppressAutoHyphens/>
      <w:spacing w:after="0" w:line="240" w:lineRule="auto"/>
      <w:jc w:val="both"/>
    </w:pPr>
    <w:rPr>
      <w:rFonts w:ascii="Times New Roman" w:eastAsia="Calibri" w:hAnsi="Times New Roman" w:cs="Times New Roman"/>
      <w:sz w:val="24"/>
      <w:szCs w:val="24"/>
      <w:lang w:eastAsia="ar-SA"/>
    </w:rPr>
  </w:style>
  <w:style w:type="paragraph" w:customStyle="1" w:styleId="3fc">
    <w:name w:val="Абзац списка3"/>
    <w:basedOn w:val="a7"/>
    <w:rsid w:val="008D57B8"/>
    <w:pPr>
      <w:overflowPunct w:val="0"/>
      <w:autoSpaceDE w:val="0"/>
      <w:autoSpaceDN w:val="0"/>
      <w:adjustRightInd w:val="0"/>
      <w:ind w:left="708"/>
    </w:pPr>
    <w:rPr>
      <w:rFonts w:eastAsia="Calibri"/>
      <w:sz w:val="20"/>
      <w:szCs w:val="20"/>
    </w:rPr>
  </w:style>
  <w:style w:type="paragraph" w:customStyle="1" w:styleId="2fd">
    <w:name w:val="Знак Знак Знак Знак Знак Знак Знак2"/>
    <w:basedOn w:val="a7"/>
    <w:rsid w:val="008D57B8"/>
    <w:pPr>
      <w:spacing w:after="160" w:line="240" w:lineRule="exact"/>
    </w:pPr>
    <w:rPr>
      <w:rFonts w:ascii="Verdana" w:hAnsi="Verdana" w:cs="Verdana"/>
      <w:lang w:val="en-US" w:eastAsia="en-US"/>
    </w:rPr>
  </w:style>
  <w:style w:type="paragraph" w:customStyle="1" w:styleId="233">
    <w:name w:val="Основной текст с отступом 23"/>
    <w:basedOn w:val="a7"/>
    <w:rsid w:val="008D57B8"/>
    <w:pPr>
      <w:ind w:left="567"/>
      <w:jc w:val="both"/>
    </w:pPr>
    <w:rPr>
      <w:szCs w:val="20"/>
    </w:rPr>
  </w:style>
  <w:style w:type="paragraph" w:customStyle="1" w:styleId="31">
    <w:name w:val="Обычный3"/>
    <w:rsid w:val="008D57B8"/>
    <w:pPr>
      <w:widowControl w:val="0"/>
      <w:numPr>
        <w:ilvl w:val="1"/>
        <w:numId w:val="4"/>
      </w:numPr>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1ff2">
    <w:name w:val="Текст выноски Знак1"/>
    <w:basedOn w:val="a8"/>
    <w:uiPriority w:val="99"/>
    <w:qFormat/>
    <w:rsid w:val="008D57B8"/>
    <w:rPr>
      <w:rFonts w:ascii="Tahoma" w:eastAsia="Times New Roman" w:hAnsi="Tahoma" w:cs="Tahoma"/>
      <w:sz w:val="16"/>
      <w:szCs w:val="16"/>
      <w:lang w:eastAsia="ar-SA"/>
    </w:rPr>
  </w:style>
  <w:style w:type="character" w:customStyle="1" w:styleId="326">
    <w:name w:val="Основной текст с отступом 3 Знак2"/>
    <w:basedOn w:val="a8"/>
    <w:semiHidden/>
    <w:rsid w:val="008D57B8"/>
    <w:rPr>
      <w:rFonts w:ascii="Times New Roman" w:eastAsia="Times New Roman" w:hAnsi="Times New Roman" w:cs="Times New Roman"/>
      <w:sz w:val="16"/>
      <w:szCs w:val="16"/>
      <w:lang w:eastAsia="ar-SA"/>
    </w:rPr>
  </w:style>
  <w:style w:type="character" w:customStyle="1" w:styleId="2fe">
    <w:name w:val="Текст Знак2"/>
    <w:basedOn w:val="a8"/>
    <w:semiHidden/>
    <w:rsid w:val="008D57B8"/>
    <w:rPr>
      <w:rFonts w:ascii="Consolas" w:eastAsia="Times New Roman" w:hAnsi="Consolas" w:cs="Consolas"/>
      <w:sz w:val="21"/>
      <w:szCs w:val="21"/>
      <w:lang w:eastAsia="ar-SA"/>
    </w:rPr>
  </w:style>
  <w:style w:type="character" w:customStyle="1" w:styleId="219">
    <w:name w:val="Красная строка 2 Знак1"/>
    <w:basedOn w:val="1f"/>
    <w:semiHidden/>
    <w:rsid w:val="008D57B8"/>
    <w:rPr>
      <w:rFonts w:ascii="Times New Roman" w:eastAsia="Times New Roman" w:hAnsi="Times New Roman" w:cs="Times New Roman"/>
      <w:sz w:val="24"/>
      <w:szCs w:val="24"/>
      <w:lang w:val="ru-RU" w:eastAsia="ar-SA" w:bidi="ar-SA"/>
    </w:rPr>
  </w:style>
  <w:style w:type="character" w:customStyle="1" w:styleId="1ff3">
    <w:name w:val="Красная строка Знак1"/>
    <w:basedOn w:val="af6"/>
    <w:semiHidden/>
    <w:rsid w:val="008D57B8"/>
    <w:rPr>
      <w:rFonts w:ascii="Times New Roman" w:eastAsia="Times New Roman" w:hAnsi="Times New Roman" w:cs="Times New Roman"/>
      <w:sz w:val="24"/>
      <w:szCs w:val="24"/>
      <w:lang w:eastAsia="ar-SA"/>
    </w:rPr>
  </w:style>
  <w:style w:type="character" w:customStyle="1" w:styleId="1ff4">
    <w:name w:val="Схема документа Знак1"/>
    <w:basedOn w:val="a8"/>
    <w:semiHidden/>
    <w:rsid w:val="008D57B8"/>
    <w:rPr>
      <w:rFonts w:ascii="Tahoma" w:eastAsia="Times New Roman" w:hAnsi="Tahoma" w:cs="Tahoma"/>
      <w:sz w:val="16"/>
      <w:szCs w:val="16"/>
      <w:lang w:eastAsia="ar-SA"/>
    </w:rPr>
  </w:style>
  <w:style w:type="character" w:customStyle="1" w:styleId="611">
    <w:name w:val="Знак Знак61"/>
    <w:locked/>
    <w:rsid w:val="008D57B8"/>
    <w:rPr>
      <w:sz w:val="24"/>
      <w:szCs w:val="24"/>
      <w:lang w:val="ru-RU" w:eastAsia="ar-SA" w:bidi="ar-SA"/>
    </w:rPr>
  </w:style>
  <w:style w:type="character" w:customStyle="1" w:styleId="1ff5">
    <w:name w:val="Текст сноски Знак1"/>
    <w:basedOn w:val="a8"/>
    <w:semiHidden/>
    <w:rsid w:val="008D57B8"/>
    <w:rPr>
      <w:rFonts w:ascii="Times New Roman" w:eastAsia="Times New Roman" w:hAnsi="Times New Roman" w:cs="Times New Roman"/>
      <w:sz w:val="20"/>
      <w:szCs w:val="20"/>
      <w:lang w:eastAsia="ar-SA"/>
    </w:rPr>
  </w:style>
  <w:style w:type="character" w:customStyle="1" w:styleId="1ff6">
    <w:name w:val="Подзаголовок Знак1"/>
    <w:basedOn w:val="a8"/>
    <w:rsid w:val="008D57B8"/>
    <w:rPr>
      <w:rFonts w:asciiTheme="majorHAnsi" w:eastAsiaTheme="majorEastAsia" w:hAnsiTheme="majorHAnsi" w:cstheme="majorBidi"/>
      <w:i/>
      <w:iCs/>
      <w:color w:val="4F81BD" w:themeColor="accent1"/>
      <w:spacing w:val="15"/>
      <w:sz w:val="24"/>
      <w:szCs w:val="24"/>
      <w:lang w:eastAsia="ar-SA"/>
    </w:rPr>
  </w:style>
  <w:style w:type="numbering" w:customStyle="1" w:styleId="86">
    <w:name w:val="Нет списка8"/>
    <w:next w:val="aa"/>
    <w:semiHidden/>
    <w:unhideWhenUsed/>
    <w:rsid w:val="008D57B8"/>
  </w:style>
  <w:style w:type="table" w:customStyle="1" w:styleId="3fd">
    <w:name w:val="Сетка таблицы3"/>
    <w:basedOn w:val="a9"/>
    <w:next w:val="af2"/>
    <w:rsid w:val="008D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a">
    <w:name w:val="Знак Знак5"/>
    <w:rsid w:val="008D57B8"/>
    <w:rPr>
      <w:rFonts w:ascii="Arial" w:hAnsi="Arial" w:cs="Arial"/>
      <w:i/>
      <w:color w:val="333333"/>
      <w:sz w:val="22"/>
    </w:rPr>
  </w:style>
  <w:style w:type="paragraph" w:customStyle="1" w:styleId="affffff5">
    <w:name w:val="Знак"/>
    <w:basedOn w:val="a7"/>
    <w:rsid w:val="008D57B8"/>
    <w:pPr>
      <w:spacing w:after="160" w:line="240" w:lineRule="exact"/>
    </w:pPr>
    <w:rPr>
      <w:rFonts w:ascii="Verdana" w:hAnsi="Verdana"/>
      <w:lang w:val="en-US" w:eastAsia="en-US"/>
    </w:rPr>
  </w:style>
  <w:style w:type="paragraph" w:customStyle="1" w:styleId="affffff6">
    <w:name w:val="Знак Знак Знак Знак Знак Знак Знак Знак"/>
    <w:basedOn w:val="a7"/>
    <w:rsid w:val="008D57B8"/>
    <w:pPr>
      <w:spacing w:after="160" w:line="240" w:lineRule="exact"/>
    </w:pPr>
    <w:rPr>
      <w:rFonts w:ascii="Verdana" w:hAnsi="Verdana" w:cs="Verdana"/>
      <w:sz w:val="20"/>
      <w:szCs w:val="20"/>
      <w:lang w:val="en-US" w:eastAsia="en-US"/>
    </w:rPr>
  </w:style>
  <w:style w:type="paragraph" w:customStyle="1" w:styleId="68">
    <w:name w:val="Знак Знак6"/>
    <w:basedOn w:val="a7"/>
    <w:rsid w:val="008D57B8"/>
    <w:pPr>
      <w:spacing w:after="160" w:line="240" w:lineRule="exact"/>
    </w:pPr>
    <w:rPr>
      <w:rFonts w:ascii="Verdana" w:hAnsi="Verdana" w:cs="Verdana"/>
      <w:sz w:val="20"/>
      <w:szCs w:val="20"/>
      <w:lang w:val="en-US" w:eastAsia="en-US"/>
    </w:rPr>
  </w:style>
  <w:style w:type="paragraph" w:customStyle="1" w:styleId="69">
    <w:name w:val="Знак Знак6 Знак Знак Знак Знак Знак Знак Знак Знак Знак Знак"/>
    <w:basedOn w:val="a7"/>
    <w:rsid w:val="008D57B8"/>
    <w:pPr>
      <w:spacing w:after="160" w:line="240" w:lineRule="exact"/>
    </w:pPr>
    <w:rPr>
      <w:rFonts w:ascii="Verdana" w:hAnsi="Verdana" w:cs="Verdana"/>
      <w:sz w:val="20"/>
      <w:szCs w:val="20"/>
      <w:lang w:val="en-US" w:eastAsia="en-US"/>
    </w:rPr>
  </w:style>
  <w:style w:type="paragraph" w:customStyle="1" w:styleId="6a">
    <w:name w:val="Знак Знак6 Знак Знак Знак Знак"/>
    <w:basedOn w:val="a7"/>
    <w:rsid w:val="008D57B8"/>
    <w:pPr>
      <w:spacing w:after="160" w:line="240" w:lineRule="exact"/>
    </w:pPr>
    <w:rPr>
      <w:rFonts w:ascii="Verdana" w:hAnsi="Verdana" w:cs="Verdana"/>
      <w:sz w:val="20"/>
      <w:szCs w:val="20"/>
      <w:lang w:val="en-US" w:eastAsia="en-US"/>
    </w:rPr>
  </w:style>
  <w:style w:type="numbering" w:customStyle="1" w:styleId="124">
    <w:name w:val="Нет списка12"/>
    <w:next w:val="aa"/>
    <w:semiHidden/>
    <w:rsid w:val="008D57B8"/>
  </w:style>
  <w:style w:type="table" w:customStyle="1" w:styleId="125">
    <w:name w:val="Сетка таблицы12"/>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w:basedOn w:val="a7"/>
    <w:uiPriority w:val="99"/>
    <w:rsid w:val="008D57B8"/>
    <w:pPr>
      <w:spacing w:before="100" w:beforeAutospacing="1" w:after="100" w:afterAutospacing="1"/>
    </w:pPr>
    <w:rPr>
      <w:rFonts w:ascii="Tahoma" w:hAnsi="Tahoma"/>
      <w:sz w:val="20"/>
      <w:szCs w:val="20"/>
      <w:lang w:val="en-US" w:eastAsia="en-US"/>
    </w:rPr>
  </w:style>
  <w:style w:type="numbering" w:customStyle="1" w:styleId="94">
    <w:name w:val="Нет списка9"/>
    <w:next w:val="aa"/>
    <w:semiHidden/>
    <w:unhideWhenUsed/>
    <w:rsid w:val="008D57B8"/>
  </w:style>
  <w:style w:type="table" w:customStyle="1" w:styleId="49">
    <w:name w:val="Сетка таблицы4"/>
    <w:basedOn w:val="a9"/>
    <w:next w:val="af2"/>
    <w:uiPriority w:val="99"/>
    <w:rsid w:val="008D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
    <w:next w:val="aa"/>
    <w:semiHidden/>
    <w:rsid w:val="008D57B8"/>
  </w:style>
  <w:style w:type="table" w:customStyle="1" w:styleId="136">
    <w:name w:val="Сетка таблицы13"/>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a"/>
    <w:semiHidden/>
    <w:unhideWhenUsed/>
    <w:rsid w:val="00B935E3"/>
  </w:style>
  <w:style w:type="table" w:customStyle="1" w:styleId="5b">
    <w:name w:val="Сетка таблицы5"/>
    <w:basedOn w:val="a9"/>
    <w:next w:val="af2"/>
    <w:rsid w:val="00B935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
    <w:name w:val="Нет списка14"/>
    <w:next w:val="aa"/>
    <w:semiHidden/>
    <w:rsid w:val="00B935E3"/>
  </w:style>
  <w:style w:type="table" w:customStyle="1" w:styleId="145">
    <w:name w:val="Сетка таблицы14"/>
    <w:basedOn w:val="a9"/>
    <w:next w:val="af2"/>
    <w:uiPriority w:val="59"/>
    <w:rsid w:val="00B935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a"/>
    <w:semiHidden/>
    <w:rsid w:val="00B935E3"/>
  </w:style>
  <w:style w:type="numbering" w:customStyle="1" w:styleId="162">
    <w:name w:val="Нет списка16"/>
    <w:next w:val="aa"/>
    <w:uiPriority w:val="99"/>
    <w:semiHidden/>
    <w:unhideWhenUsed/>
    <w:rsid w:val="009C45BE"/>
  </w:style>
  <w:style w:type="table" w:customStyle="1" w:styleId="6b">
    <w:name w:val="Сетка таблицы6"/>
    <w:basedOn w:val="a9"/>
    <w:next w:val="af2"/>
    <w:rsid w:val="009C45B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c">
    <w:name w:val="Знак Знак5"/>
    <w:rsid w:val="009C45BE"/>
    <w:rPr>
      <w:rFonts w:ascii="Arial" w:hAnsi="Arial" w:cs="Arial"/>
      <w:i/>
      <w:color w:val="333333"/>
      <w:sz w:val="22"/>
    </w:rPr>
  </w:style>
  <w:style w:type="paragraph" w:customStyle="1" w:styleId="affffff8">
    <w:name w:val="Знак"/>
    <w:basedOn w:val="a7"/>
    <w:rsid w:val="009C45BE"/>
    <w:pPr>
      <w:spacing w:after="160" w:line="240" w:lineRule="exact"/>
    </w:pPr>
    <w:rPr>
      <w:rFonts w:ascii="Verdana" w:hAnsi="Verdana"/>
      <w:lang w:val="en-US" w:eastAsia="en-US"/>
    </w:rPr>
  </w:style>
  <w:style w:type="paragraph" w:customStyle="1" w:styleId="242">
    <w:name w:val="Основной текст 24"/>
    <w:basedOn w:val="a7"/>
    <w:rsid w:val="009C45BE"/>
    <w:pPr>
      <w:overflowPunct w:val="0"/>
      <w:autoSpaceDE w:val="0"/>
      <w:autoSpaceDN w:val="0"/>
      <w:adjustRightInd w:val="0"/>
      <w:jc w:val="center"/>
    </w:pPr>
    <w:rPr>
      <w:b/>
      <w:sz w:val="28"/>
      <w:szCs w:val="20"/>
    </w:rPr>
  </w:style>
  <w:style w:type="paragraph" w:customStyle="1" w:styleId="affffff9">
    <w:name w:val="Знак Знак Знак Знак Знак Знак Знак Знак"/>
    <w:basedOn w:val="a7"/>
    <w:rsid w:val="009C45BE"/>
    <w:pPr>
      <w:spacing w:after="160" w:line="240" w:lineRule="exact"/>
    </w:pPr>
    <w:rPr>
      <w:rFonts w:ascii="Verdana" w:hAnsi="Verdana" w:cs="Verdana"/>
      <w:sz w:val="20"/>
      <w:szCs w:val="20"/>
      <w:lang w:val="en-US" w:eastAsia="en-US"/>
    </w:rPr>
  </w:style>
  <w:style w:type="paragraph" w:customStyle="1" w:styleId="6c">
    <w:name w:val="Знак Знак6"/>
    <w:basedOn w:val="a7"/>
    <w:rsid w:val="009C45BE"/>
    <w:pPr>
      <w:spacing w:after="160" w:line="240" w:lineRule="exact"/>
    </w:pPr>
    <w:rPr>
      <w:rFonts w:ascii="Verdana" w:hAnsi="Verdana" w:cs="Verdana"/>
      <w:sz w:val="20"/>
      <w:szCs w:val="20"/>
      <w:lang w:val="en-US" w:eastAsia="en-US"/>
    </w:rPr>
  </w:style>
  <w:style w:type="paragraph" w:customStyle="1" w:styleId="4a">
    <w:name w:val="Без интервала4"/>
    <w:qFormat/>
    <w:rsid w:val="009C45BE"/>
    <w:pPr>
      <w:suppressAutoHyphens/>
      <w:spacing w:after="0" w:line="240" w:lineRule="auto"/>
      <w:jc w:val="both"/>
    </w:pPr>
    <w:rPr>
      <w:rFonts w:ascii="Times New Roman" w:eastAsia="Calibri" w:hAnsi="Times New Roman" w:cs="Times New Roman"/>
      <w:sz w:val="24"/>
      <w:szCs w:val="24"/>
      <w:lang w:eastAsia="ar-SA"/>
    </w:rPr>
  </w:style>
  <w:style w:type="paragraph" w:customStyle="1" w:styleId="4b">
    <w:name w:val="Абзац списка4"/>
    <w:basedOn w:val="a7"/>
    <w:rsid w:val="009C45BE"/>
    <w:pPr>
      <w:overflowPunct w:val="0"/>
      <w:autoSpaceDE w:val="0"/>
      <w:autoSpaceDN w:val="0"/>
      <w:adjustRightInd w:val="0"/>
      <w:ind w:left="708"/>
      <w:textAlignment w:val="baseline"/>
    </w:pPr>
    <w:rPr>
      <w:rFonts w:eastAsia="Calibri"/>
      <w:sz w:val="20"/>
      <w:szCs w:val="20"/>
    </w:rPr>
  </w:style>
  <w:style w:type="paragraph" w:customStyle="1" w:styleId="243">
    <w:name w:val="Основной текст с отступом 24"/>
    <w:basedOn w:val="a7"/>
    <w:rsid w:val="009C45BE"/>
    <w:pPr>
      <w:ind w:left="567"/>
      <w:jc w:val="both"/>
    </w:pPr>
    <w:rPr>
      <w:szCs w:val="20"/>
    </w:rPr>
  </w:style>
  <w:style w:type="paragraph" w:customStyle="1" w:styleId="6d">
    <w:name w:val="Знак Знак6 Знак Знак Знак Знак Знак Знак Знак Знак Знак Знак"/>
    <w:basedOn w:val="a7"/>
    <w:rsid w:val="009C45BE"/>
    <w:pPr>
      <w:spacing w:after="160" w:line="240" w:lineRule="exact"/>
    </w:pPr>
    <w:rPr>
      <w:rFonts w:ascii="Verdana" w:hAnsi="Verdana" w:cs="Verdana"/>
      <w:sz w:val="20"/>
      <w:szCs w:val="20"/>
      <w:lang w:val="en-US" w:eastAsia="en-US"/>
    </w:rPr>
  </w:style>
  <w:style w:type="paragraph" w:customStyle="1" w:styleId="6e">
    <w:name w:val="Знак Знак6 Знак Знак Знак Знак"/>
    <w:basedOn w:val="a7"/>
    <w:rsid w:val="009C45BE"/>
    <w:pPr>
      <w:spacing w:after="160" w:line="240" w:lineRule="exact"/>
    </w:pPr>
    <w:rPr>
      <w:rFonts w:ascii="Verdana" w:hAnsi="Verdana" w:cs="Verdana"/>
      <w:sz w:val="20"/>
      <w:szCs w:val="20"/>
      <w:lang w:val="en-US" w:eastAsia="en-US"/>
    </w:rPr>
  </w:style>
  <w:style w:type="numbering" w:customStyle="1" w:styleId="171">
    <w:name w:val="Нет списка17"/>
    <w:next w:val="aa"/>
    <w:uiPriority w:val="99"/>
    <w:semiHidden/>
    <w:rsid w:val="009C45BE"/>
  </w:style>
  <w:style w:type="table" w:customStyle="1" w:styleId="155">
    <w:name w:val="Сетка таблицы15"/>
    <w:basedOn w:val="a9"/>
    <w:next w:val="af2"/>
    <w:uiPriority w:val="59"/>
    <w:rsid w:val="009C45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Обычный4"/>
    <w:rsid w:val="009C45B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fffa">
    <w:name w:val="Знак Знак Знак Знак Знак Знак Знак Знак Знак Знак Знак Знак Знак Знак Знак Знак Знак Знак Знак Знак Знак Знак"/>
    <w:basedOn w:val="a7"/>
    <w:rsid w:val="009C45BE"/>
    <w:pPr>
      <w:spacing w:before="100" w:beforeAutospacing="1" w:after="100" w:afterAutospacing="1"/>
    </w:pPr>
    <w:rPr>
      <w:rFonts w:ascii="Tahoma" w:hAnsi="Tahoma"/>
      <w:sz w:val="20"/>
      <w:szCs w:val="20"/>
      <w:lang w:val="en-US" w:eastAsia="en-US"/>
    </w:rPr>
  </w:style>
  <w:style w:type="numbering" w:customStyle="1" w:styleId="181">
    <w:name w:val="Нет списка18"/>
    <w:next w:val="aa"/>
    <w:semiHidden/>
    <w:unhideWhenUsed/>
    <w:rsid w:val="00FE69A5"/>
  </w:style>
  <w:style w:type="table" w:customStyle="1" w:styleId="77">
    <w:name w:val="Сетка таблицы7"/>
    <w:basedOn w:val="a9"/>
    <w:next w:val="af2"/>
    <w:rsid w:val="00FE69A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d">
    <w:name w:val="Знак Знак5"/>
    <w:rsid w:val="00FE69A5"/>
    <w:rPr>
      <w:rFonts w:ascii="Arial" w:hAnsi="Arial" w:cs="Arial"/>
      <w:i/>
      <w:color w:val="333333"/>
      <w:sz w:val="22"/>
    </w:rPr>
  </w:style>
  <w:style w:type="paragraph" w:customStyle="1" w:styleId="affffffb">
    <w:name w:val="Знак"/>
    <w:basedOn w:val="a7"/>
    <w:rsid w:val="00FE69A5"/>
    <w:pPr>
      <w:spacing w:after="160" w:line="240" w:lineRule="exact"/>
    </w:pPr>
    <w:rPr>
      <w:rFonts w:ascii="Verdana" w:hAnsi="Verdana"/>
      <w:lang w:val="en-US" w:eastAsia="en-US"/>
    </w:rPr>
  </w:style>
  <w:style w:type="paragraph" w:customStyle="1" w:styleId="252">
    <w:name w:val="Основной текст 25"/>
    <w:basedOn w:val="a7"/>
    <w:rsid w:val="00FE69A5"/>
    <w:pPr>
      <w:overflowPunct w:val="0"/>
      <w:autoSpaceDE w:val="0"/>
      <w:autoSpaceDN w:val="0"/>
      <w:adjustRightInd w:val="0"/>
      <w:jc w:val="center"/>
    </w:pPr>
    <w:rPr>
      <w:b/>
      <w:sz w:val="28"/>
      <w:szCs w:val="20"/>
    </w:rPr>
  </w:style>
  <w:style w:type="paragraph" w:customStyle="1" w:styleId="affffffc">
    <w:name w:val="Знак Знак Знак Знак Знак Знак Знак Знак"/>
    <w:basedOn w:val="a7"/>
    <w:rsid w:val="00FE69A5"/>
    <w:pPr>
      <w:spacing w:after="160" w:line="240" w:lineRule="exact"/>
    </w:pPr>
    <w:rPr>
      <w:rFonts w:ascii="Verdana" w:hAnsi="Verdana" w:cs="Verdana"/>
      <w:sz w:val="20"/>
      <w:szCs w:val="20"/>
      <w:lang w:val="en-US" w:eastAsia="en-US"/>
    </w:rPr>
  </w:style>
  <w:style w:type="paragraph" w:customStyle="1" w:styleId="6f">
    <w:name w:val="Знак Знак6"/>
    <w:basedOn w:val="a7"/>
    <w:rsid w:val="00FE69A5"/>
    <w:pPr>
      <w:spacing w:after="160" w:line="240" w:lineRule="exact"/>
    </w:pPr>
    <w:rPr>
      <w:rFonts w:ascii="Verdana" w:hAnsi="Verdana" w:cs="Verdana"/>
      <w:sz w:val="20"/>
      <w:szCs w:val="20"/>
      <w:lang w:val="en-US" w:eastAsia="en-US"/>
    </w:rPr>
  </w:style>
  <w:style w:type="paragraph" w:customStyle="1" w:styleId="5e">
    <w:name w:val="Без интервала5"/>
    <w:qFormat/>
    <w:rsid w:val="00FE69A5"/>
    <w:pPr>
      <w:suppressAutoHyphens/>
      <w:spacing w:after="0" w:line="240" w:lineRule="auto"/>
      <w:jc w:val="both"/>
    </w:pPr>
    <w:rPr>
      <w:rFonts w:ascii="Times New Roman" w:eastAsia="Calibri" w:hAnsi="Times New Roman" w:cs="Times New Roman"/>
      <w:sz w:val="24"/>
      <w:szCs w:val="24"/>
      <w:lang w:eastAsia="ar-SA"/>
    </w:rPr>
  </w:style>
  <w:style w:type="paragraph" w:customStyle="1" w:styleId="5f">
    <w:name w:val="Абзац списка5"/>
    <w:basedOn w:val="a7"/>
    <w:rsid w:val="00FE69A5"/>
    <w:pPr>
      <w:overflowPunct w:val="0"/>
      <w:autoSpaceDE w:val="0"/>
      <w:autoSpaceDN w:val="0"/>
      <w:adjustRightInd w:val="0"/>
      <w:ind w:left="708"/>
      <w:textAlignment w:val="baseline"/>
    </w:pPr>
    <w:rPr>
      <w:rFonts w:eastAsia="Calibri"/>
      <w:sz w:val="20"/>
      <w:szCs w:val="20"/>
    </w:rPr>
  </w:style>
  <w:style w:type="paragraph" w:customStyle="1" w:styleId="253">
    <w:name w:val="Основной текст с отступом 25"/>
    <w:basedOn w:val="a7"/>
    <w:rsid w:val="00FE69A5"/>
    <w:pPr>
      <w:ind w:left="567"/>
      <w:jc w:val="both"/>
    </w:pPr>
    <w:rPr>
      <w:szCs w:val="20"/>
    </w:rPr>
  </w:style>
  <w:style w:type="paragraph" w:customStyle="1" w:styleId="6f0">
    <w:name w:val="Знак Знак6 Знак Знак Знак Знак Знак Знак Знак Знак Знак Знак"/>
    <w:basedOn w:val="a7"/>
    <w:rsid w:val="00FE69A5"/>
    <w:pPr>
      <w:spacing w:after="160" w:line="240" w:lineRule="exact"/>
    </w:pPr>
    <w:rPr>
      <w:rFonts w:ascii="Verdana" w:hAnsi="Verdana" w:cs="Verdana"/>
      <w:sz w:val="20"/>
      <w:szCs w:val="20"/>
      <w:lang w:val="en-US" w:eastAsia="en-US"/>
    </w:rPr>
  </w:style>
  <w:style w:type="paragraph" w:customStyle="1" w:styleId="6f1">
    <w:name w:val="Знак Знак6 Знак Знак Знак Знак"/>
    <w:basedOn w:val="a7"/>
    <w:rsid w:val="00FE69A5"/>
    <w:pPr>
      <w:spacing w:after="160" w:line="240" w:lineRule="exact"/>
    </w:pPr>
    <w:rPr>
      <w:rFonts w:ascii="Verdana" w:hAnsi="Verdana" w:cs="Verdana"/>
      <w:sz w:val="20"/>
      <w:szCs w:val="20"/>
      <w:lang w:val="en-US" w:eastAsia="en-US"/>
    </w:rPr>
  </w:style>
  <w:style w:type="numbering" w:customStyle="1" w:styleId="190">
    <w:name w:val="Нет списка19"/>
    <w:next w:val="aa"/>
    <w:uiPriority w:val="99"/>
    <w:semiHidden/>
    <w:rsid w:val="00FE69A5"/>
  </w:style>
  <w:style w:type="table" w:customStyle="1" w:styleId="163">
    <w:name w:val="Сетка таблицы16"/>
    <w:basedOn w:val="a9"/>
    <w:next w:val="af2"/>
    <w:uiPriority w:val="59"/>
    <w:rsid w:val="00FE69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0">
    <w:name w:val="Обычный5"/>
    <w:rsid w:val="00FE69A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7"/>
    <w:rsid w:val="00FE69A5"/>
    <w:pPr>
      <w:spacing w:before="100" w:beforeAutospacing="1" w:after="100" w:afterAutospacing="1"/>
    </w:pPr>
    <w:rPr>
      <w:rFonts w:ascii="Tahoma" w:hAnsi="Tahoma"/>
      <w:sz w:val="20"/>
      <w:szCs w:val="20"/>
      <w:lang w:val="en-US" w:eastAsia="en-US"/>
    </w:rPr>
  </w:style>
  <w:style w:type="paragraph" w:customStyle="1" w:styleId="normaltext">
    <w:name w:val="normaltext"/>
    <w:basedOn w:val="a7"/>
    <w:rsid w:val="006A35AC"/>
    <w:pPr>
      <w:spacing w:before="100" w:beforeAutospacing="1" w:after="100" w:afterAutospacing="1" w:line="210" w:lineRule="atLeast"/>
    </w:pPr>
    <w:rPr>
      <w:rFonts w:ascii="Verdana" w:hAnsi="Verdana"/>
      <w:sz w:val="17"/>
      <w:szCs w:val="17"/>
    </w:rPr>
  </w:style>
  <w:style w:type="numbering" w:customStyle="1" w:styleId="200">
    <w:name w:val="Нет списка20"/>
    <w:next w:val="aa"/>
    <w:semiHidden/>
    <w:unhideWhenUsed/>
    <w:rsid w:val="00D943C4"/>
  </w:style>
  <w:style w:type="paragraph" w:customStyle="1" w:styleId="Default">
    <w:name w:val="Default"/>
    <w:qFormat/>
    <w:rsid w:val="00D943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87">
    <w:name w:val="Сетка таблицы8"/>
    <w:basedOn w:val="a9"/>
    <w:next w:val="af2"/>
    <w:rsid w:val="00D943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x">
    <w:name w:val="index"/>
    <w:basedOn w:val="a7"/>
    <w:rsid w:val="00D943C4"/>
    <w:pPr>
      <w:spacing w:before="158" w:after="158"/>
      <w:ind w:left="190" w:right="158"/>
      <w:jc w:val="both"/>
    </w:pPr>
    <w:rPr>
      <w:rFonts w:ascii="Tahoma" w:hAnsi="Tahoma" w:cs="Tahoma"/>
      <w:color w:val="000000"/>
      <w:sz w:val="21"/>
      <w:szCs w:val="21"/>
    </w:rPr>
  </w:style>
  <w:style w:type="paragraph" w:styleId="HTML1">
    <w:name w:val="HTML Preformatted"/>
    <w:basedOn w:val="a7"/>
    <w:link w:val="HTML2"/>
    <w:uiPriority w:val="99"/>
    <w:qFormat/>
    <w:rsid w:val="00D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2">
    <w:name w:val="Стандартный HTML Знак"/>
    <w:basedOn w:val="a8"/>
    <w:link w:val="HTML1"/>
    <w:uiPriority w:val="99"/>
    <w:qFormat/>
    <w:rsid w:val="00D943C4"/>
    <w:rPr>
      <w:rFonts w:ascii="Courier New" w:eastAsia="Times New Roman" w:hAnsi="Courier New" w:cs="Courier New"/>
      <w:color w:val="000000"/>
      <w:sz w:val="20"/>
      <w:szCs w:val="20"/>
      <w:lang w:eastAsia="ru-RU"/>
    </w:rPr>
  </w:style>
  <w:style w:type="paragraph" w:customStyle="1" w:styleId="affffffe">
    <w:name w:val="Текстовый блок"/>
    <w:rsid w:val="00D943C4"/>
    <w:pPr>
      <w:spacing w:after="0" w:line="240" w:lineRule="auto"/>
    </w:pPr>
    <w:rPr>
      <w:rFonts w:ascii="Helvetica" w:eastAsia="ヒラギノ角ゴ Pro W3" w:hAnsi="Helvetica" w:cs="Times New Roman"/>
      <w:color w:val="000000"/>
      <w:sz w:val="24"/>
      <w:szCs w:val="20"/>
      <w:lang w:eastAsia="ru-RU"/>
    </w:rPr>
  </w:style>
  <w:style w:type="paragraph" w:customStyle="1" w:styleId="21a">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7"/>
    <w:rsid w:val="00D943C4"/>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7"/>
    <w:rsid w:val="00D943C4"/>
    <w:pPr>
      <w:spacing w:before="100" w:beforeAutospacing="1" w:after="100" w:afterAutospacing="1"/>
    </w:pPr>
    <w:rPr>
      <w:rFonts w:ascii="Tahoma" w:hAnsi="Tahoma"/>
      <w:sz w:val="20"/>
      <w:szCs w:val="20"/>
      <w:lang w:val="en-US" w:eastAsia="en-US"/>
    </w:rPr>
  </w:style>
  <w:style w:type="paragraph" w:customStyle="1" w:styleId="3fe">
    <w:name w:val="З3"/>
    <w:basedOn w:val="33"/>
    <w:autoRedefine/>
    <w:rsid w:val="00D943C4"/>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bCs w:val="0"/>
      <w:i/>
    </w:rPr>
  </w:style>
  <w:style w:type="paragraph" w:styleId="1ff7">
    <w:name w:val="toc 1"/>
    <w:basedOn w:val="a7"/>
    <w:next w:val="a7"/>
    <w:autoRedefine/>
    <w:uiPriority w:val="99"/>
    <w:rsid w:val="00D943C4"/>
    <w:pPr>
      <w:tabs>
        <w:tab w:val="left" w:pos="1440"/>
        <w:tab w:val="right" w:leader="dot" w:pos="10195"/>
      </w:tabs>
      <w:spacing w:before="120" w:after="120"/>
      <w:jc w:val="center"/>
    </w:pPr>
    <w:rPr>
      <w:b/>
      <w:bCs/>
      <w:caps/>
      <w:noProof/>
    </w:rPr>
  </w:style>
  <w:style w:type="paragraph" w:customStyle="1" w:styleId="302">
    <w:name w:val="Заголовок 3.КД_02"/>
    <w:basedOn w:val="a7"/>
    <w:rsid w:val="00D943C4"/>
    <w:pPr>
      <w:keepNext/>
      <w:widowControl w:val="0"/>
      <w:tabs>
        <w:tab w:val="left" w:pos="708"/>
      </w:tabs>
      <w:autoSpaceDE w:val="0"/>
      <w:autoSpaceDN w:val="0"/>
      <w:adjustRightInd w:val="0"/>
      <w:spacing w:before="240" w:after="240"/>
      <w:jc w:val="center"/>
      <w:outlineLvl w:val="0"/>
    </w:pPr>
    <w:rPr>
      <w:b/>
      <w:kern w:val="28"/>
      <w:lang w:eastAsia="en-US"/>
    </w:rPr>
  </w:style>
  <w:style w:type="character" w:customStyle="1" w:styleId="3ff">
    <w:name w:val="Заголовок 3.КД Знак Знак"/>
    <w:rsid w:val="00D943C4"/>
    <w:rPr>
      <w:rFonts w:ascii="Tahoma" w:hAnsi="Tahoma" w:cs="Tahoma" w:hint="default"/>
      <w:b/>
      <w:bCs w:val="0"/>
      <w:kern w:val="28"/>
      <w:sz w:val="28"/>
      <w:szCs w:val="28"/>
      <w:lang w:val="ru-RU" w:eastAsia="en-US" w:bidi="ar-SA"/>
    </w:rPr>
  </w:style>
  <w:style w:type="paragraph" w:customStyle="1" w:styleId="6f2">
    <w:name w:val="Обычный6"/>
    <w:link w:val="Normal"/>
    <w:rsid w:val="00D943C4"/>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xl25">
    <w:name w:val="xl25"/>
    <w:basedOn w:val="a7"/>
    <w:rsid w:val="00D943C4"/>
    <w:pPr>
      <w:spacing w:before="100" w:beforeAutospacing="1" w:after="100" w:afterAutospacing="1"/>
    </w:pPr>
    <w:rPr>
      <w:rFonts w:ascii="Arial Unicode MS" w:eastAsia="Arial Unicode MS" w:hAnsi="Arial Unicode MS" w:cs="Arial Unicode MS"/>
    </w:rPr>
  </w:style>
  <w:style w:type="paragraph" w:customStyle="1" w:styleId="Iauiue">
    <w:name w:val="Iau?iue"/>
    <w:rsid w:val="00D943C4"/>
    <w:pPr>
      <w:spacing w:after="0" w:line="240" w:lineRule="auto"/>
    </w:pPr>
    <w:rPr>
      <w:rFonts w:ascii="Times New Roman" w:eastAsia="Times New Roman" w:hAnsi="Times New Roman" w:cs="Times New Roman"/>
      <w:sz w:val="20"/>
      <w:szCs w:val="20"/>
      <w:lang w:eastAsia="ru-RU"/>
    </w:rPr>
  </w:style>
  <w:style w:type="paragraph" w:styleId="afffffff">
    <w:name w:val="TOC Heading"/>
    <w:basedOn w:val="10"/>
    <w:next w:val="a7"/>
    <w:uiPriority w:val="39"/>
    <w:qFormat/>
    <w:rsid w:val="00D943C4"/>
    <w:pPr>
      <w:keepNext/>
      <w:spacing w:before="240" w:beforeAutospacing="0" w:after="60" w:afterAutospacing="0"/>
      <w:outlineLvl w:val="9"/>
    </w:pPr>
    <w:rPr>
      <w:rFonts w:ascii="Cambria" w:hAnsi="Cambria"/>
      <w:kern w:val="32"/>
      <w:sz w:val="32"/>
      <w:szCs w:val="32"/>
    </w:rPr>
  </w:style>
  <w:style w:type="paragraph" w:styleId="2ff">
    <w:name w:val="toc 2"/>
    <w:basedOn w:val="a7"/>
    <w:next w:val="a7"/>
    <w:autoRedefine/>
    <w:uiPriority w:val="99"/>
    <w:rsid w:val="00D943C4"/>
    <w:pPr>
      <w:ind w:left="240"/>
    </w:pPr>
  </w:style>
  <w:style w:type="paragraph" w:customStyle="1" w:styleId="3ff0">
    <w:name w:val="Стиль3 Знак"/>
    <w:basedOn w:val="2c"/>
    <w:link w:val="316"/>
    <w:uiPriority w:val="99"/>
    <w:qFormat/>
    <w:rsid w:val="00D943C4"/>
    <w:pPr>
      <w:widowControl w:val="0"/>
      <w:tabs>
        <w:tab w:val="num" w:pos="227"/>
      </w:tabs>
      <w:suppressAutoHyphens w:val="0"/>
      <w:adjustRightInd w:val="0"/>
      <w:spacing w:after="0" w:line="240" w:lineRule="auto"/>
      <w:ind w:left="0"/>
      <w:textAlignment w:val="baseline"/>
    </w:pPr>
    <w:rPr>
      <w:szCs w:val="20"/>
    </w:rPr>
  </w:style>
  <w:style w:type="character" w:customStyle="1" w:styleId="316">
    <w:name w:val="Стиль3 Знак Знак1"/>
    <w:link w:val="3ff0"/>
    <w:uiPriority w:val="99"/>
    <w:rsid w:val="00D943C4"/>
    <w:rPr>
      <w:rFonts w:ascii="Times New Roman" w:eastAsia="Times New Roman" w:hAnsi="Times New Roman" w:cs="Times New Roman"/>
      <w:sz w:val="24"/>
      <w:szCs w:val="20"/>
    </w:rPr>
  </w:style>
  <w:style w:type="paragraph" w:styleId="2">
    <w:name w:val="List Bullet 2"/>
    <w:basedOn w:val="a7"/>
    <w:autoRedefine/>
    <w:uiPriority w:val="99"/>
    <w:qFormat/>
    <w:rsid w:val="00D943C4"/>
    <w:pPr>
      <w:numPr>
        <w:numId w:val="11"/>
      </w:numPr>
      <w:spacing w:after="60"/>
      <w:jc w:val="both"/>
    </w:pPr>
    <w:rPr>
      <w:szCs w:val="20"/>
    </w:rPr>
  </w:style>
  <w:style w:type="paragraph" w:styleId="3ff1">
    <w:name w:val="List Bullet 3"/>
    <w:basedOn w:val="a7"/>
    <w:autoRedefine/>
    <w:uiPriority w:val="99"/>
    <w:rsid w:val="00D943C4"/>
    <w:pPr>
      <w:tabs>
        <w:tab w:val="num" w:pos="926"/>
        <w:tab w:val="num" w:pos="1418"/>
      </w:tabs>
      <w:spacing w:after="60"/>
      <w:ind w:left="926" w:hanging="360"/>
      <w:jc w:val="both"/>
    </w:pPr>
    <w:rPr>
      <w:szCs w:val="20"/>
    </w:rPr>
  </w:style>
  <w:style w:type="paragraph" w:styleId="30">
    <w:name w:val="List Number 3"/>
    <w:basedOn w:val="a7"/>
    <w:uiPriority w:val="99"/>
    <w:qFormat/>
    <w:rsid w:val="00D943C4"/>
    <w:pPr>
      <w:numPr>
        <w:numId w:val="12"/>
      </w:numPr>
      <w:tabs>
        <w:tab w:val="clear" w:pos="1209"/>
        <w:tab w:val="num" w:pos="926"/>
      </w:tabs>
      <w:spacing w:after="60"/>
      <w:ind w:left="926"/>
      <w:jc w:val="both"/>
    </w:pPr>
    <w:rPr>
      <w:szCs w:val="20"/>
    </w:rPr>
  </w:style>
  <w:style w:type="paragraph" w:styleId="4">
    <w:name w:val="List Number 4"/>
    <w:basedOn w:val="a7"/>
    <w:rsid w:val="00D943C4"/>
    <w:pPr>
      <w:numPr>
        <w:numId w:val="13"/>
      </w:numPr>
      <w:tabs>
        <w:tab w:val="clear" w:pos="1492"/>
        <w:tab w:val="num" w:pos="1209"/>
      </w:tabs>
      <w:spacing w:after="60"/>
      <w:ind w:left="1209"/>
      <w:jc w:val="both"/>
    </w:pPr>
    <w:rPr>
      <w:szCs w:val="20"/>
    </w:rPr>
  </w:style>
  <w:style w:type="paragraph" w:customStyle="1" w:styleId="3">
    <w:name w:val="Раздел 3"/>
    <w:basedOn w:val="a7"/>
    <w:semiHidden/>
    <w:rsid w:val="00D943C4"/>
    <w:pPr>
      <w:numPr>
        <w:numId w:val="14"/>
      </w:numPr>
      <w:tabs>
        <w:tab w:val="clear" w:pos="1209"/>
        <w:tab w:val="num" w:pos="360"/>
      </w:tabs>
      <w:spacing w:before="120" w:after="120"/>
      <w:ind w:left="360"/>
      <w:jc w:val="center"/>
    </w:pPr>
    <w:rPr>
      <w:b/>
      <w:szCs w:val="20"/>
    </w:rPr>
  </w:style>
  <w:style w:type="paragraph" w:customStyle="1" w:styleId="afffffff0">
    <w:name w:val="Условия контракта"/>
    <w:basedOn w:val="a7"/>
    <w:semiHidden/>
    <w:rsid w:val="00D943C4"/>
    <w:pPr>
      <w:tabs>
        <w:tab w:val="num" w:pos="567"/>
      </w:tabs>
      <w:spacing w:before="240" w:after="120"/>
      <w:ind w:left="567" w:hanging="567"/>
      <w:jc w:val="both"/>
    </w:pPr>
    <w:rPr>
      <w:b/>
      <w:szCs w:val="20"/>
    </w:rPr>
  </w:style>
  <w:style w:type="paragraph" w:customStyle="1" w:styleId="Instruction">
    <w:name w:val="Instruction"/>
    <w:basedOn w:val="2a"/>
    <w:semiHidden/>
    <w:rsid w:val="00D943C4"/>
    <w:pPr>
      <w:numPr>
        <w:ilvl w:val="1"/>
        <w:numId w:val="15"/>
      </w:numPr>
      <w:tabs>
        <w:tab w:val="clear" w:pos="1440"/>
        <w:tab w:val="num" w:pos="360"/>
      </w:tabs>
      <w:suppressAutoHyphens w:val="0"/>
      <w:spacing w:before="180" w:after="60" w:line="240" w:lineRule="auto"/>
      <w:ind w:left="360" w:hanging="360"/>
    </w:pPr>
    <w:rPr>
      <w:b/>
      <w:szCs w:val="20"/>
    </w:rPr>
  </w:style>
  <w:style w:type="paragraph" w:customStyle="1" w:styleId="21">
    <w:name w:val="Заголовок 2 со списком"/>
    <w:basedOn w:val="22"/>
    <w:next w:val="a7"/>
    <w:link w:val="2ff0"/>
    <w:rsid w:val="00D943C4"/>
    <w:pPr>
      <w:numPr>
        <w:ilvl w:val="0"/>
        <w:numId w:val="2"/>
      </w:numPr>
      <w:suppressAutoHyphens w:val="0"/>
      <w:spacing w:line="360" w:lineRule="auto"/>
      <w:jc w:val="center"/>
    </w:pPr>
    <w:rPr>
      <w:b w:val="0"/>
    </w:rPr>
  </w:style>
  <w:style w:type="character" w:customStyle="1" w:styleId="2ff0">
    <w:name w:val="Заголовок 2 со списком Знак"/>
    <w:link w:val="21"/>
    <w:rsid w:val="00D943C4"/>
    <w:rPr>
      <w:rFonts w:ascii="Times New Roman" w:eastAsia="Times New Roman" w:hAnsi="Times New Roman" w:cs="Times New Roman"/>
      <w:bCs/>
      <w:sz w:val="24"/>
      <w:szCs w:val="24"/>
    </w:rPr>
  </w:style>
  <w:style w:type="paragraph" w:customStyle="1" w:styleId="32">
    <w:name w:val="Заголовок 3 со списком"/>
    <w:basedOn w:val="33"/>
    <w:link w:val="3ff2"/>
    <w:rsid w:val="00D943C4"/>
    <w:pPr>
      <w:numPr>
        <w:ilvl w:val="1"/>
        <w:numId w:val="2"/>
      </w:numPr>
      <w:suppressAutoHyphens w:val="0"/>
      <w:spacing w:before="240" w:after="60"/>
      <w:jc w:val="both"/>
    </w:pPr>
    <w:rPr>
      <w:rFonts w:ascii="Arial" w:hAnsi="Arial"/>
      <w:bCs w:val="0"/>
      <w:szCs w:val="20"/>
    </w:rPr>
  </w:style>
  <w:style w:type="character" w:customStyle="1" w:styleId="3ff2">
    <w:name w:val="Заголовок 3 со списком Знак"/>
    <w:link w:val="32"/>
    <w:rsid w:val="00D943C4"/>
    <w:rPr>
      <w:rFonts w:ascii="Arial" w:eastAsia="Times New Roman" w:hAnsi="Arial" w:cs="Times New Roman"/>
      <w:b/>
      <w:sz w:val="24"/>
      <w:szCs w:val="20"/>
    </w:rPr>
  </w:style>
  <w:style w:type="paragraph" w:customStyle="1" w:styleId="afffffff1">
    <w:name w:val="ТЛ_Заказчик"/>
    <w:basedOn w:val="a7"/>
    <w:link w:val="afffffff2"/>
    <w:qFormat/>
    <w:rsid w:val="00D943C4"/>
    <w:pPr>
      <w:jc w:val="center"/>
    </w:pPr>
    <w:rPr>
      <w:sz w:val="28"/>
      <w:szCs w:val="28"/>
    </w:rPr>
  </w:style>
  <w:style w:type="character" w:customStyle="1" w:styleId="afffffff2">
    <w:name w:val="ТЛ_Заказчик Знак"/>
    <w:link w:val="afffffff1"/>
    <w:rsid w:val="00D943C4"/>
    <w:rPr>
      <w:rFonts w:ascii="Times New Roman" w:eastAsia="Times New Roman" w:hAnsi="Times New Roman" w:cs="Times New Roman"/>
      <w:sz w:val="28"/>
      <w:szCs w:val="28"/>
    </w:rPr>
  </w:style>
  <w:style w:type="paragraph" w:customStyle="1" w:styleId="afffffff3">
    <w:name w:val="ТЛ_Утверждаю"/>
    <w:basedOn w:val="a7"/>
    <w:link w:val="afffffff4"/>
    <w:qFormat/>
    <w:rsid w:val="00D943C4"/>
    <w:pPr>
      <w:ind w:left="4860"/>
      <w:jc w:val="center"/>
    </w:pPr>
    <w:rPr>
      <w:sz w:val="28"/>
      <w:szCs w:val="28"/>
    </w:rPr>
  </w:style>
  <w:style w:type="character" w:customStyle="1" w:styleId="afffffff4">
    <w:name w:val="ТЛ_Утверждаю Знак"/>
    <w:link w:val="afffffff3"/>
    <w:rsid w:val="00D943C4"/>
    <w:rPr>
      <w:rFonts w:ascii="Times New Roman" w:eastAsia="Times New Roman" w:hAnsi="Times New Roman" w:cs="Times New Roman"/>
      <w:sz w:val="28"/>
      <w:szCs w:val="28"/>
    </w:rPr>
  </w:style>
  <w:style w:type="paragraph" w:customStyle="1" w:styleId="afffffff5">
    <w:name w:val="ТЛ_Название"/>
    <w:basedOn w:val="a7"/>
    <w:link w:val="afffffff6"/>
    <w:qFormat/>
    <w:rsid w:val="00D943C4"/>
    <w:pPr>
      <w:jc w:val="center"/>
    </w:pPr>
    <w:rPr>
      <w:b/>
      <w:sz w:val="28"/>
      <w:szCs w:val="28"/>
    </w:rPr>
  </w:style>
  <w:style w:type="character" w:customStyle="1" w:styleId="afffffff6">
    <w:name w:val="ТЛ_Название Знак"/>
    <w:link w:val="afffffff5"/>
    <w:rsid w:val="00D943C4"/>
    <w:rPr>
      <w:rFonts w:ascii="Times New Roman" w:eastAsia="Times New Roman" w:hAnsi="Times New Roman" w:cs="Times New Roman"/>
      <w:b/>
      <w:sz w:val="28"/>
      <w:szCs w:val="28"/>
    </w:rPr>
  </w:style>
  <w:style w:type="paragraph" w:customStyle="1" w:styleId="afffffff7">
    <w:name w:val="ТЛ_Город и Дата"/>
    <w:basedOn w:val="a7"/>
    <w:link w:val="afffffff8"/>
    <w:qFormat/>
    <w:rsid w:val="00D943C4"/>
    <w:pPr>
      <w:jc w:val="center"/>
    </w:pPr>
    <w:rPr>
      <w:sz w:val="28"/>
      <w:szCs w:val="28"/>
    </w:rPr>
  </w:style>
  <w:style w:type="character" w:customStyle="1" w:styleId="afffffff8">
    <w:name w:val="ТЛ_Город и Дата Знак"/>
    <w:link w:val="afffffff7"/>
    <w:rsid w:val="00D943C4"/>
    <w:rPr>
      <w:rFonts w:ascii="Times New Roman" w:eastAsia="Times New Roman" w:hAnsi="Times New Roman" w:cs="Times New Roman"/>
      <w:sz w:val="28"/>
      <w:szCs w:val="28"/>
    </w:rPr>
  </w:style>
  <w:style w:type="paragraph" w:customStyle="1" w:styleId="afffffff9">
    <w:name w:val="АД_Наименование Разделов"/>
    <w:basedOn w:val="10"/>
    <w:link w:val="afffffffa"/>
    <w:qFormat/>
    <w:rsid w:val="00D943C4"/>
    <w:pPr>
      <w:keepNext/>
      <w:tabs>
        <w:tab w:val="num" w:pos="432"/>
      </w:tabs>
      <w:spacing w:before="240" w:beforeAutospacing="0" w:after="60" w:afterAutospacing="0"/>
      <w:ind w:left="432" w:hanging="432"/>
      <w:jc w:val="center"/>
    </w:pPr>
    <w:rPr>
      <w:bCs w:val="0"/>
      <w:kern w:val="28"/>
      <w:sz w:val="28"/>
      <w:szCs w:val="20"/>
    </w:rPr>
  </w:style>
  <w:style w:type="character" w:customStyle="1" w:styleId="afffffffa">
    <w:name w:val="АД_Наименование Разделов Знак"/>
    <w:link w:val="afffffff9"/>
    <w:rsid w:val="00D943C4"/>
    <w:rPr>
      <w:rFonts w:ascii="Times New Roman" w:eastAsia="Times New Roman" w:hAnsi="Times New Roman" w:cs="Times New Roman"/>
      <w:b/>
      <w:kern w:val="28"/>
      <w:sz w:val="28"/>
      <w:szCs w:val="20"/>
    </w:rPr>
  </w:style>
  <w:style w:type="paragraph" w:customStyle="1" w:styleId="afffffffb">
    <w:name w:val="АД_Наименование главы с нумерацией"/>
    <w:basedOn w:val="21"/>
    <w:link w:val="afffffffc"/>
    <w:qFormat/>
    <w:rsid w:val="00D943C4"/>
    <w:rPr>
      <w:b/>
    </w:rPr>
  </w:style>
  <w:style w:type="character" w:customStyle="1" w:styleId="afffffffc">
    <w:name w:val="АД_Глава Знак"/>
    <w:link w:val="afffffffb"/>
    <w:rsid w:val="00D943C4"/>
    <w:rPr>
      <w:rFonts w:ascii="Times New Roman" w:eastAsia="Times New Roman" w:hAnsi="Times New Roman" w:cs="Times New Roman"/>
      <w:b/>
      <w:bCs/>
      <w:sz w:val="24"/>
      <w:szCs w:val="24"/>
    </w:rPr>
  </w:style>
  <w:style w:type="paragraph" w:customStyle="1" w:styleId="afffffffd">
    <w:name w:val="АД_Наименование главы без нумерации"/>
    <w:basedOn w:val="22"/>
    <w:link w:val="afffffffe"/>
    <w:qFormat/>
    <w:rsid w:val="00D943C4"/>
    <w:pPr>
      <w:numPr>
        <w:numId w:val="0"/>
      </w:numPr>
      <w:tabs>
        <w:tab w:val="num" w:pos="360"/>
      </w:tabs>
      <w:suppressAutoHyphens w:val="0"/>
      <w:ind w:left="360" w:hanging="360"/>
      <w:jc w:val="center"/>
    </w:pPr>
  </w:style>
  <w:style w:type="character" w:customStyle="1" w:styleId="afffffffe">
    <w:name w:val="АД_Наименование главы без нумерации Знак"/>
    <w:link w:val="afffffffd"/>
    <w:rsid w:val="00D943C4"/>
    <w:rPr>
      <w:rFonts w:ascii="Times New Roman" w:eastAsia="Times New Roman" w:hAnsi="Times New Roman" w:cs="Times New Roman"/>
      <w:b/>
      <w:bCs/>
      <w:sz w:val="24"/>
      <w:szCs w:val="24"/>
    </w:rPr>
  </w:style>
  <w:style w:type="paragraph" w:customStyle="1" w:styleId="affffffff">
    <w:name w:val="АД_Нумерованный пункт"/>
    <w:basedOn w:val="32"/>
    <w:link w:val="affffffff0"/>
    <w:qFormat/>
    <w:rsid w:val="00D943C4"/>
    <w:pPr>
      <w:tabs>
        <w:tab w:val="num" w:pos="720"/>
      </w:tabs>
      <w:ind w:left="720" w:hanging="720"/>
    </w:pPr>
    <w:rPr>
      <w:rFonts w:ascii="Times New Roman" w:hAnsi="Times New Roman"/>
    </w:rPr>
  </w:style>
  <w:style w:type="character" w:customStyle="1" w:styleId="affffffff0">
    <w:name w:val="АД_Нумерованный пункт Знак"/>
    <w:link w:val="affffffff"/>
    <w:rsid w:val="00D943C4"/>
    <w:rPr>
      <w:rFonts w:ascii="Times New Roman" w:eastAsia="Times New Roman" w:hAnsi="Times New Roman" w:cs="Times New Roman"/>
      <w:b/>
      <w:sz w:val="24"/>
      <w:szCs w:val="20"/>
    </w:rPr>
  </w:style>
  <w:style w:type="paragraph" w:customStyle="1" w:styleId="a6">
    <w:name w:val="АД_Нумерованный подпункт"/>
    <w:basedOn w:val="a7"/>
    <w:link w:val="affffffff1"/>
    <w:qFormat/>
    <w:rsid w:val="00D943C4"/>
    <w:pPr>
      <w:numPr>
        <w:ilvl w:val="2"/>
        <w:numId w:val="2"/>
      </w:numPr>
      <w:tabs>
        <w:tab w:val="left" w:pos="720"/>
      </w:tabs>
      <w:ind w:left="720" w:hanging="720"/>
      <w:jc w:val="both"/>
    </w:pPr>
  </w:style>
  <w:style w:type="character" w:customStyle="1" w:styleId="affffffff1">
    <w:name w:val="АД_Нумерованный подпункт Знак"/>
    <w:link w:val="a6"/>
    <w:rsid w:val="00D943C4"/>
    <w:rPr>
      <w:rFonts w:ascii="Times New Roman" w:eastAsia="Times New Roman" w:hAnsi="Times New Roman" w:cs="Times New Roman"/>
      <w:sz w:val="24"/>
      <w:szCs w:val="24"/>
    </w:rPr>
  </w:style>
  <w:style w:type="paragraph" w:customStyle="1" w:styleId="affffffff2">
    <w:name w:val="АД_Основной текст"/>
    <w:basedOn w:val="a7"/>
    <w:link w:val="affffffff3"/>
    <w:qFormat/>
    <w:rsid w:val="00D943C4"/>
    <w:pPr>
      <w:ind w:firstLine="567"/>
      <w:jc w:val="both"/>
    </w:pPr>
  </w:style>
  <w:style w:type="character" w:customStyle="1" w:styleId="affffffff3">
    <w:name w:val="АД_Основной текст Знак"/>
    <w:link w:val="affffffff2"/>
    <w:rsid w:val="00D943C4"/>
    <w:rPr>
      <w:rFonts w:ascii="Times New Roman" w:eastAsia="Times New Roman" w:hAnsi="Times New Roman" w:cs="Times New Roman"/>
      <w:sz w:val="24"/>
      <w:szCs w:val="24"/>
    </w:rPr>
  </w:style>
  <w:style w:type="paragraph" w:customStyle="1" w:styleId="affffffff4">
    <w:name w:val="АД_Заголовки таблиц"/>
    <w:basedOn w:val="a7"/>
    <w:qFormat/>
    <w:rsid w:val="00D943C4"/>
    <w:pPr>
      <w:jc w:val="center"/>
    </w:pPr>
    <w:rPr>
      <w:b/>
      <w:bCs/>
    </w:rPr>
  </w:style>
  <w:style w:type="paragraph" w:customStyle="1" w:styleId="affffffff5">
    <w:name w:val="АД_Основной текст по центру полужирный"/>
    <w:basedOn w:val="a7"/>
    <w:link w:val="affffffff6"/>
    <w:qFormat/>
    <w:rsid w:val="00D943C4"/>
    <w:pPr>
      <w:ind w:firstLine="567"/>
      <w:jc w:val="center"/>
    </w:pPr>
    <w:rPr>
      <w:b/>
    </w:rPr>
  </w:style>
  <w:style w:type="character" w:customStyle="1" w:styleId="affffffff6">
    <w:name w:val="АД_Основной текст по центру полужирный Знак"/>
    <w:link w:val="affffffff5"/>
    <w:rsid w:val="00D943C4"/>
    <w:rPr>
      <w:rFonts w:ascii="Times New Roman" w:eastAsia="Times New Roman" w:hAnsi="Times New Roman" w:cs="Times New Roman"/>
      <w:b/>
      <w:sz w:val="24"/>
      <w:szCs w:val="24"/>
    </w:rPr>
  </w:style>
  <w:style w:type="paragraph" w:customStyle="1" w:styleId="3ff3">
    <w:name w:val="АД_Текст отступ 3"/>
    <w:aliases w:val="25"/>
    <w:basedOn w:val="a7"/>
    <w:link w:val="3ff4"/>
    <w:qFormat/>
    <w:rsid w:val="00D943C4"/>
    <w:pPr>
      <w:ind w:left="1418"/>
      <w:jc w:val="both"/>
    </w:pPr>
  </w:style>
  <w:style w:type="character" w:customStyle="1" w:styleId="3ff4">
    <w:name w:val="АД_Текст отступ 3 Знак"/>
    <w:aliases w:val="25 Знак"/>
    <w:link w:val="3ff3"/>
    <w:rsid w:val="00D943C4"/>
    <w:rPr>
      <w:rFonts w:ascii="Times New Roman" w:eastAsia="Times New Roman" w:hAnsi="Times New Roman" w:cs="Times New Roman"/>
      <w:sz w:val="24"/>
      <w:szCs w:val="24"/>
    </w:rPr>
  </w:style>
  <w:style w:type="paragraph" w:customStyle="1" w:styleId="4d">
    <w:name w:val="АД_Нумерованный подпункт 4 уровня"/>
    <w:basedOn w:val="a6"/>
    <w:link w:val="4e"/>
    <w:qFormat/>
    <w:rsid w:val="00D943C4"/>
    <w:pPr>
      <w:numPr>
        <w:ilvl w:val="0"/>
        <w:numId w:val="0"/>
      </w:numPr>
      <w:tabs>
        <w:tab w:val="num" w:pos="993"/>
      </w:tabs>
      <w:ind w:left="993" w:hanging="993"/>
    </w:pPr>
  </w:style>
  <w:style w:type="character" w:customStyle="1" w:styleId="4e">
    <w:name w:val="АД_Нумерованный подпункт 4 уровня Знак"/>
    <w:link w:val="4d"/>
    <w:rsid w:val="00D943C4"/>
    <w:rPr>
      <w:rFonts w:ascii="Times New Roman" w:eastAsia="Times New Roman" w:hAnsi="Times New Roman" w:cs="Times New Roman"/>
      <w:sz w:val="24"/>
      <w:szCs w:val="24"/>
    </w:rPr>
  </w:style>
  <w:style w:type="paragraph" w:customStyle="1" w:styleId="a0">
    <w:name w:val="АД_Список абв"/>
    <w:basedOn w:val="a7"/>
    <w:rsid w:val="00D943C4"/>
    <w:pPr>
      <w:numPr>
        <w:numId w:val="16"/>
      </w:numPr>
      <w:jc w:val="both"/>
    </w:pPr>
  </w:style>
  <w:style w:type="character" w:customStyle="1" w:styleId="Normal">
    <w:name w:val="Normal Знак"/>
    <w:link w:val="6f2"/>
    <w:rsid w:val="00D943C4"/>
    <w:rPr>
      <w:rFonts w:ascii="Times New Roman" w:eastAsia="Times New Roman" w:hAnsi="Times New Roman" w:cs="Times New Roman"/>
      <w:sz w:val="24"/>
      <w:lang w:eastAsia="ru-RU"/>
    </w:rPr>
  </w:style>
  <w:style w:type="paragraph" w:customStyle="1" w:styleId="a2">
    <w:name w:val="Список нум."/>
    <w:basedOn w:val="a7"/>
    <w:rsid w:val="00D943C4"/>
    <w:pPr>
      <w:keepNext/>
      <w:numPr>
        <w:numId w:val="17"/>
      </w:numPr>
      <w:tabs>
        <w:tab w:val="left" w:pos="1701"/>
      </w:tabs>
      <w:spacing w:before="120" w:after="120" w:line="360" w:lineRule="auto"/>
    </w:pPr>
    <w:rPr>
      <w:rFonts w:ascii="Arial" w:hAnsi="Arial"/>
      <w:szCs w:val="20"/>
    </w:rPr>
  </w:style>
  <w:style w:type="paragraph" w:customStyle="1" w:styleId="FR2">
    <w:name w:val="FR2"/>
    <w:uiPriority w:val="99"/>
    <w:qFormat/>
    <w:rsid w:val="00D943C4"/>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ff8">
    <w:name w:val="текст1"/>
    <w:rsid w:val="00D943C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D943C4"/>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ffff7">
    <w:name w:val="Текст примечания Знак"/>
    <w:link w:val="affffffff8"/>
    <w:uiPriority w:val="99"/>
    <w:rsid w:val="00D943C4"/>
    <w:rPr>
      <w:rFonts w:ascii="Times New Roman" w:eastAsia="Times New Roman" w:hAnsi="Times New Roman" w:cs="Times New Roman"/>
      <w:sz w:val="20"/>
      <w:szCs w:val="20"/>
      <w:lang w:eastAsia="ru-RU"/>
    </w:rPr>
  </w:style>
  <w:style w:type="paragraph" w:styleId="affffffff8">
    <w:name w:val="annotation text"/>
    <w:basedOn w:val="a7"/>
    <w:link w:val="affffffff7"/>
    <w:uiPriority w:val="99"/>
    <w:rsid w:val="00D943C4"/>
    <w:pPr>
      <w:jc w:val="both"/>
    </w:pPr>
    <w:rPr>
      <w:sz w:val="20"/>
      <w:szCs w:val="20"/>
    </w:rPr>
  </w:style>
  <w:style w:type="character" w:customStyle="1" w:styleId="1ff9">
    <w:name w:val="Текст примечания Знак1"/>
    <w:basedOn w:val="a8"/>
    <w:uiPriority w:val="99"/>
    <w:rsid w:val="00D943C4"/>
    <w:rPr>
      <w:rFonts w:ascii="Times New Roman" w:eastAsia="Times New Roman" w:hAnsi="Times New Roman" w:cs="Times New Roman"/>
      <w:sz w:val="20"/>
      <w:szCs w:val="20"/>
      <w:lang w:eastAsia="ru-RU"/>
    </w:rPr>
  </w:style>
  <w:style w:type="character" w:customStyle="1" w:styleId="affffffff9">
    <w:name w:val="Тема примечания Знак"/>
    <w:link w:val="affffffffa"/>
    <w:uiPriority w:val="99"/>
    <w:rsid w:val="00D943C4"/>
    <w:rPr>
      <w:b/>
      <w:bCs/>
    </w:rPr>
  </w:style>
  <w:style w:type="paragraph" w:styleId="affffffffa">
    <w:name w:val="annotation subject"/>
    <w:basedOn w:val="affffffff8"/>
    <w:next w:val="affffffff8"/>
    <w:link w:val="affffffff9"/>
    <w:uiPriority w:val="99"/>
    <w:rsid w:val="00D943C4"/>
    <w:rPr>
      <w:rFonts w:asciiTheme="minorHAnsi" w:eastAsiaTheme="minorHAnsi" w:hAnsiTheme="minorHAnsi" w:cstheme="minorBidi"/>
      <w:b/>
      <w:bCs/>
      <w:sz w:val="22"/>
      <w:szCs w:val="22"/>
      <w:lang w:eastAsia="en-US"/>
    </w:rPr>
  </w:style>
  <w:style w:type="character" w:customStyle="1" w:styleId="1ffa">
    <w:name w:val="Тема примечания Знак1"/>
    <w:basedOn w:val="1ff9"/>
    <w:uiPriority w:val="99"/>
    <w:rsid w:val="00D943C4"/>
    <w:rPr>
      <w:rFonts w:ascii="Times New Roman" w:eastAsia="Times New Roman" w:hAnsi="Times New Roman" w:cs="Times New Roman"/>
      <w:b/>
      <w:bCs/>
      <w:sz w:val="20"/>
      <w:szCs w:val="20"/>
      <w:lang w:eastAsia="ru-RU"/>
    </w:rPr>
  </w:style>
  <w:style w:type="paragraph" w:customStyle="1" w:styleId="Normal1">
    <w:name w:val="Normal1"/>
    <w:uiPriority w:val="99"/>
    <w:qFormat/>
    <w:rsid w:val="00D943C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b">
    <w:name w:val="_Титульный 1"/>
    <w:qFormat/>
    <w:rsid w:val="00D943C4"/>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ffffb">
    <w:name w:val="footnote reference"/>
    <w:rsid w:val="00D943C4"/>
    <w:rPr>
      <w:vertAlign w:val="superscript"/>
    </w:rPr>
  </w:style>
  <w:style w:type="paragraph" w:styleId="3ff5">
    <w:name w:val="toc 3"/>
    <w:aliases w:val="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7"/>
    <w:next w:val="a7"/>
    <w:autoRedefine/>
    <w:uiPriority w:val="99"/>
    <w:unhideWhenUsed/>
    <w:rsid w:val="00D943C4"/>
    <w:pPr>
      <w:ind w:left="480"/>
      <w:jc w:val="both"/>
    </w:pPr>
  </w:style>
  <w:style w:type="paragraph" w:customStyle="1" w:styleId="Style1">
    <w:name w:val="Style1"/>
    <w:basedOn w:val="a7"/>
    <w:rsid w:val="00D943C4"/>
    <w:pPr>
      <w:widowControl w:val="0"/>
      <w:autoSpaceDE w:val="0"/>
      <w:autoSpaceDN w:val="0"/>
      <w:adjustRightInd w:val="0"/>
      <w:spacing w:line="466" w:lineRule="exact"/>
    </w:pPr>
  </w:style>
  <w:style w:type="paragraph" w:customStyle="1" w:styleId="Style4">
    <w:name w:val="Style4"/>
    <w:basedOn w:val="a7"/>
    <w:rsid w:val="00D943C4"/>
    <w:pPr>
      <w:widowControl w:val="0"/>
      <w:autoSpaceDE w:val="0"/>
      <w:autoSpaceDN w:val="0"/>
      <w:adjustRightInd w:val="0"/>
      <w:spacing w:line="319" w:lineRule="exact"/>
    </w:pPr>
  </w:style>
  <w:style w:type="character" w:customStyle="1" w:styleId="FontStyle21">
    <w:name w:val="Font Style21"/>
    <w:rsid w:val="00D943C4"/>
    <w:rPr>
      <w:rFonts w:ascii="Times New Roman" w:hAnsi="Times New Roman" w:cs="Times New Roman" w:hint="default"/>
      <w:color w:val="000000"/>
      <w:sz w:val="46"/>
      <w:szCs w:val="46"/>
    </w:rPr>
  </w:style>
  <w:style w:type="character" w:customStyle="1" w:styleId="FontStyle25">
    <w:name w:val="Font Style25"/>
    <w:rsid w:val="00D943C4"/>
    <w:rPr>
      <w:rFonts w:ascii="Book Antiqua" w:hAnsi="Book Antiqua" w:cs="Book Antiqua" w:hint="default"/>
      <w:b/>
      <w:bCs/>
      <w:color w:val="000000"/>
      <w:sz w:val="8"/>
      <w:szCs w:val="8"/>
    </w:rPr>
  </w:style>
  <w:style w:type="character" w:customStyle="1" w:styleId="FontStyle26">
    <w:name w:val="Font Style26"/>
    <w:rsid w:val="00D943C4"/>
    <w:rPr>
      <w:rFonts w:ascii="Times New Roman" w:hAnsi="Times New Roman" w:cs="Times New Roman" w:hint="default"/>
      <w:color w:val="000000"/>
      <w:sz w:val="26"/>
      <w:szCs w:val="26"/>
    </w:rPr>
  </w:style>
  <w:style w:type="paragraph" w:customStyle="1" w:styleId="affffffffc">
    <w:name w:val="Стиль"/>
    <w:uiPriority w:val="99"/>
    <w:qFormat/>
    <w:rsid w:val="00D943C4"/>
    <w:pPr>
      <w:spacing w:after="0" w:line="240" w:lineRule="auto"/>
      <w:ind w:firstLine="720"/>
      <w:jc w:val="both"/>
    </w:pPr>
    <w:rPr>
      <w:rFonts w:ascii="Arial" w:eastAsia="Times New Roman" w:hAnsi="Arial" w:cs="Times New Roman"/>
      <w:snapToGrid w:val="0"/>
      <w:sz w:val="20"/>
      <w:szCs w:val="20"/>
      <w:lang w:eastAsia="ru-RU"/>
    </w:rPr>
  </w:style>
  <w:style w:type="numbering" w:customStyle="1" w:styleId="1100">
    <w:name w:val="Нет списка110"/>
    <w:next w:val="aa"/>
    <w:uiPriority w:val="99"/>
    <w:semiHidden/>
    <w:unhideWhenUsed/>
    <w:rsid w:val="00D943C4"/>
  </w:style>
  <w:style w:type="paragraph" w:customStyle="1" w:styleId="1ffc">
    <w:name w:val="Дата1"/>
    <w:basedOn w:val="a7"/>
    <w:next w:val="a7"/>
    <w:unhideWhenUsed/>
    <w:rsid w:val="00D943C4"/>
    <w:pPr>
      <w:widowControl w:val="0"/>
    </w:pPr>
    <w:rPr>
      <w:rFonts w:ascii="Calibri" w:eastAsia="Calibri" w:hAnsi="Calibri"/>
      <w:lang w:eastAsia="en-US"/>
    </w:rPr>
  </w:style>
  <w:style w:type="character" w:customStyle="1" w:styleId="Heading1Char">
    <w:name w:val="Heading 1 Char"/>
    <w:uiPriority w:val="99"/>
    <w:qFormat/>
    <w:locked/>
    <w:rsid w:val="00D943C4"/>
    <w:rPr>
      <w:rFonts w:ascii="Cambria" w:hAnsi="Cambria" w:cs="Times New Roman" w:hint="default"/>
      <w:b/>
      <w:bCs/>
      <w:kern w:val="32"/>
      <w:sz w:val="32"/>
      <w:szCs w:val="32"/>
    </w:rPr>
  </w:style>
  <w:style w:type="character" w:customStyle="1" w:styleId="1ffd">
    <w:name w:val="Дата Знак1"/>
    <w:semiHidden/>
    <w:rsid w:val="00D943C4"/>
    <w:rPr>
      <w:rFonts w:ascii="Times New Roman" w:eastAsia="Times New Roman" w:hAnsi="Times New Roman" w:cs="Times New Roman"/>
      <w:sz w:val="20"/>
      <w:szCs w:val="20"/>
      <w:lang w:eastAsia="ru-RU"/>
    </w:rPr>
  </w:style>
  <w:style w:type="character" w:customStyle="1" w:styleId="butback">
    <w:name w:val="butback"/>
    <w:uiPriority w:val="99"/>
    <w:rsid w:val="00D943C4"/>
    <w:rPr>
      <w:rFonts w:cs="Times New Roman"/>
    </w:rPr>
  </w:style>
  <w:style w:type="character" w:customStyle="1" w:styleId="submenu-table">
    <w:name w:val="submenu-table"/>
    <w:uiPriority w:val="99"/>
    <w:rsid w:val="00D943C4"/>
    <w:rPr>
      <w:rFonts w:cs="Times New Roman"/>
    </w:rPr>
  </w:style>
  <w:style w:type="table" w:customStyle="1" w:styleId="172">
    <w:name w:val="Сетка таблицы17"/>
    <w:basedOn w:val="a9"/>
    <w:next w:val="af2"/>
    <w:uiPriority w:val="59"/>
    <w:rsid w:val="00D94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Date"/>
    <w:basedOn w:val="a7"/>
    <w:next w:val="a7"/>
    <w:link w:val="afffff2"/>
    <w:semiHidden/>
    <w:unhideWhenUsed/>
    <w:rsid w:val="00D943C4"/>
    <w:rPr>
      <w:rFonts w:eastAsiaTheme="minorHAnsi"/>
      <w:sz w:val="20"/>
      <w:szCs w:val="20"/>
    </w:rPr>
  </w:style>
  <w:style w:type="character" w:customStyle="1" w:styleId="2ff1">
    <w:name w:val="Дата Знак2"/>
    <w:basedOn w:val="a8"/>
    <w:uiPriority w:val="99"/>
    <w:semiHidden/>
    <w:rsid w:val="00D943C4"/>
    <w:rPr>
      <w:rFonts w:ascii="Times New Roman" w:eastAsia="Times New Roman" w:hAnsi="Times New Roman" w:cs="Times New Roman"/>
      <w:sz w:val="24"/>
      <w:szCs w:val="24"/>
      <w:lang w:eastAsia="ru-RU"/>
    </w:rPr>
  </w:style>
  <w:style w:type="numbering" w:customStyle="1" w:styleId="21b">
    <w:name w:val="Нет списка21"/>
    <w:next w:val="aa"/>
    <w:semiHidden/>
    <w:rsid w:val="00D943C4"/>
  </w:style>
  <w:style w:type="numbering" w:customStyle="1" w:styleId="224">
    <w:name w:val="Нет списка22"/>
    <w:next w:val="aa"/>
    <w:semiHidden/>
    <w:rsid w:val="003E3BD3"/>
  </w:style>
  <w:style w:type="paragraph" w:customStyle="1" w:styleId="1ffe">
    <w:name w:val="Знак Знак Знак Знак1"/>
    <w:basedOn w:val="a7"/>
    <w:rsid w:val="003E3BD3"/>
    <w:pPr>
      <w:spacing w:after="160" w:line="240" w:lineRule="exact"/>
    </w:pPr>
    <w:rPr>
      <w:rFonts w:ascii="Verdana" w:hAnsi="Verdana"/>
      <w:sz w:val="20"/>
      <w:szCs w:val="20"/>
      <w:lang w:val="en-US" w:eastAsia="en-US"/>
    </w:rPr>
  </w:style>
  <w:style w:type="paragraph" w:customStyle="1" w:styleId="6f3">
    <w:name w:val="Без интервала6"/>
    <w:qFormat/>
    <w:rsid w:val="003E3BD3"/>
    <w:pPr>
      <w:spacing w:after="0" w:line="240" w:lineRule="auto"/>
    </w:pPr>
    <w:rPr>
      <w:rFonts w:ascii="Calibri" w:eastAsia="Times New Roman" w:hAnsi="Calibri" w:cs="Times New Roman"/>
      <w:lang w:eastAsia="ru-RU"/>
    </w:rPr>
  </w:style>
  <w:style w:type="character" w:customStyle="1" w:styleId="iceouttxt1">
    <w:name w:val="iceouttxt1"/>
    <w:qFormat/>
    <w:rsid w:val="003E3BD3"/>
    <w:rPr>
      <w:rFonts w:ascii="Arial" w:hAnsi="Arial" w:cs="Arial" w:hint="default"/>
      <w:color w:val="666666"/>
      <w:sz w:val="17"/>
      <w:szCs w:val="17"/>
    </w:rPr>
  </w:style>
  <w:style w:type="numbering" w:customStyle="1" w:styleId="234">
    <w:name w:val="Нет списка23"/>
    <w:next w:val="aa"/>
    <w:semiHidden/>
    <w:rsid w:val="003E3BD3"/>
  </w:style>
  <w:style w:type="numbering" w:customStyle="1" w:styleId="244">
    <w:name w:val="Нет списка24"/>
    <w:next w:val="aa"/>
    <w:uiPriority w:val="99"/>
    <w:semiHidden/>
    <w:unhideWhenUsed/>
    <w:rsid w:val="007D3ECC"/>
  </w:style>
  <w:style w:type="paragraph" w:customStyle="1" w:styleId="1fff">
    <w:name w:val="Знак Знак Знак Знак1"/>
    <w:basedOn w:val="a7"/>
    <w:qFormat/>
    <w:rsid w:val="007D3ECC"/>
    <w:pPr>
      <w:spacing w:after="160" w:line="240" w:lineRule="exact"/>
    </w:pPr>
    <w:rPr>
      <w:rFonts w:ascii="Verdana" w:hAnsi="Verdana"/>
      <w:sz w:val="20"/>
      <w:szCs w:val="20"/>
      <w:lang w:val="en-US" w:eastAsia="en-US"/>
    </w:rPr>
  </w:style>
  <w:style w:type="paragraph" w:customStyle="1" w:styleId="78">
    <w:name w:val="Без интервала7"/>
    <w:rsid w:val="007D3ECC"/>
    <w:pPr>
      <w:spacing w:after="0" w:line="240" w:lineRule="auto"/>
    </w:pPr>
    <w:rPr>
      <w:rFonts w:ascii="Calibri" w:eastAsia="Times New Roman" w:hAnsi="Calibri" w:cs="Times New Roman"/>
      <w:lang w:eastAsia="ru-RU"/>
    </w:rPr>
  </w:style>
  <w:style w:type="character" w:customStyle="1" w:styleId="basic">
    <w:name w:val="basic"/>
    <w:rsid w:val="00230513"/>
  </w:style>
  <w:style w:type="paragraph" w:customStyle="1" w:styleId="Textbody">
    <w:name w:val="Text body"/>
    <w:rsid w:val="008F3269"/>
    <w:pPr>
      <w:suppressAutoHyphens/>
      <w:spacing w:after="120"/>
      <w:textAlignment w:val="baseline"/>
    </w:pPr>
    <w:rPr>
      <w:rFonts w:ascii="Times New Roman" w:eastAsia="Arial Unicode MS" w:hAnsi="Times New Roman" w:cs="Times New Roman"/>
      <w:color w:val="003366"/>
      <w:kern w:val="1"/>
      <w:sz w:val="28"/>
      <w:szCs w:val="28"/>
      <w:lang w:eastAsia="ar-SA"/>
    </w:rPr>
  </w:style>
  <w:style w:type="numbering" w:customStyle="1" w:styleId="254">
    <w:name w:val="Нет списка25"/>
    <w:next w:val="aa"/>
    <w:uiPriority w:val="99"/>
    <w:semiHidden/>
    <w:unhideWhenUsed/>
    <w:rsid w:val="008F3269"/>
  </w:style>
  <w:style w:type="character" w:styleId="affffffffd">
    <w:name w:val="annotation reference"/>
    <w:basedOn w:val="a8"/>
    <w:uiPriority w:val="99"/>
    <w:semiHidden/>
    <w:unhideWhenUsed/>
    <w:rsid w:val="008F3269"/>
    <w:rPr>
      <w:sz w:val="16"/>
      <w:szCs w:val="16"/>
    </w:rPr>
  </w:style>
  <w:style w:type="paragraph" w:styleId="affffffffe">
    <w:name w:val="Revision"/>
    <w:hidden/>
    <w:uiPriority w:val="99"/>
    <w:semiHidden/>
    <w:rsid w:val="008F3269"/>
    <w:pPr>
      <w:spacing w:after="0" w:line="240" w:lineRule="auto"/>
    </w:pPr>
    <w:rPr>
      <w:rFonts w:ascii="Calibri" w:eastAsia="Times New Roman" w:hAnsi="Calibri" w:cs="Times New Roman"/>
    </w:rPr>
  </w:style>
  <w:style w:type="table" w:customStyle="1" w:styleId="95">
    <w:name w:val="Сетка таблицы9"/>
    <w:basedOn w:val="a9"/>
    <w:next w:val="af2"/>
    <w:uiPriority w:val="59"/>
    <w:rsid w:val="00BE752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a"/>
    <w:uiPriority w:val="99"/>
    <w:semiHidden/>
    <w:unhideWhenUsed/>
    <w:rsid w:val="00684511"/>
  </w:style>
  <w:style w:type="character" w:customStyle="1" w:styleId="afffffffff">
    <w:name w:val="Основной текст + Полужирный"/>
    <w:basedOn w:val="affff5"/>
    <w:rsid w:val="0068451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fffffffff0">
    <w:name w:val="Подпись к таблице_"/>
    <w:basedOn w:val="a8"/>
    <w:link w:val="afffffffff1"/>
    <w:rsid w:val="00684511"/>
    <w:rPr>
      <w:rFonts w:ascii="Times New Roman" w:eastAsia="Times New Roman" w:hAnsi="Times New Roman" w:cs="Times New Roman"/>
      <w:b/>
      <w:bCs/>
      <w:shd w:val="clear" w:color="auto" w:fill="FFFFFF"/>
    </w:rPr>
  </w:style>
  <w:style w:type="character" w:customStyle="1" w:styleId="afffffffff2">
    <w:name w:val="Подпись к таблице + Не полужирный"/>
    <w:basedOn w:val="afffffffff0"/>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9pt">
    <w:name w:val="Основной текст + 9 pt"/>
    <w:aliases w:val="Интервал 0 pt"/>
    <w:basedOn w:val="affff5"/>
    <w:rsid w:val="0068451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CourierNew8pt">
    <w:name w:val="Основной текст + Courier New;8 pt"/>
    <w:basedOn w:val="affff5"/>
    <w:rsid w:val="00684511"/>
    <w:rPr>
      <w:rFonts w:ascii="Courier New" w:eastAsia="Courier New" w:hAnsi="Courier New" w:cs="Courier New"/>
      <w:color w:val="000000"/>
      <w:spacing w:val="0"/>
      <w:w w:val="100"/>
      <w:position w:val="0"/>
      <w:sz w:val="16"/>
      <w:szCs w:val="16"/>
      <w:shd w:val="clear" w:color="auto" w:fill="FFFFFF"/>
      <w:lang w:val="ru-RU" w:eastAsia="ru-RU" w:bidi="ru-RU"/>
    </w:rPr>
  </w:style>
  <w:style w:type="character" w:customStyle="1" w:styleId="85pt">
    <w:name w:val="Основной текст + 8;5 pt"/>
    <w:basedOn w:val="affff5"/>
    <w:rsid w:val="006845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05pt">
    <w:name w:val="Основной текст + 10;5 pt"/>
    <w:basedOn w:val="affff5"/>
    <w:rsid w:val="0068451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fff0">
    <w:name w:val="Заголовок №1_"/>
    <w:basedOn w:val="a8"/>
    <w:link w:val="1fff1"/>
    <w:rsid w:val="00684511"/>
    <w:rPr>
      <w:rFonts w:ascii="Times New Roman" w:eastAsia="Times New Roman" w:hAnsi="Times New Roman" w:cs="Times New Roman"/>
      <w:b/>
      <w:bCs/>
      <w:shd w:val="clear" w:color="auto" w:fill="FFFFFF"/>
    </w:rPr>
  </w:style>
  <w:style w:type="character" w:customStyle="1" w:styleId="1fff2">
    <w:name w:val="Заголовок №1 + Не полужирный"/>
    <w:basedOn w:val="1fff0"/>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fffffffff1">
    <w:name w:val="Подпись к таблице"/>
    <w:basedOn w:val="a7"/>
    <w:link w:val="afffffffff0"/>
    <w:rsid w:val="00684511"/>
    <w:pPr>
      <w:widowControl w:val="0"/>
      <w:shd w:val="clear" w:color="auto" w:fill="FFFFFF"/>
      <w:spacing w:line="0" w:lineRule="atLeast"/>
    </w:pPr>
    <w:rPr>
      <w:b/>
      <w:bCs/>
      <w:sz w:val="22"/>
      <w:szCs w:val="22"/>
      <w:lang w:eastAsia="en-US"/>
    </w:rPr>
  </w:style>
  <w:style w:type="paragraph" w:customStyle="1" w:styleId="1fff1">
    <w:name w:val="Заголовок №1"/>
    <w:basedOn w:val="a7"/>
    <w:link w:val="1fff0"/>
    <w:rsid w:val="00684511"/>
    <w:pPr>
      <w:widowControl w:val="0"/>
      <w:shd w:val="clear" w:color="auto" w:fill="FFFFFF"/>
      <w:spacing w:before="480" w:line="317" w:lineRule="exact"/>
      <w:ind w:hanging="380"/>
      <w:jc w:val="both"/>
      <w:outlineLvl w:val="0"/>
    </w:pPr>
    <w:rPr>
      <w:b/>
      <w:bCs/>
      <w:sz w:val="22"/>
      <w:szCs w:val="22"/>
      <w:lang w:eastAsia="en-US"/>
    </w:rPr>
  </w:style>
  <w:style w:type="table" w:customStyle="1" w:styleId="104">
    <w:name w:val="Сетка таблицы10"/>
    <w:basedOn w:val="a9"/>
    <w:next w:val="af2"/>
    <w:uiPriority w:val="59"/>
    <w:rsid w:val="00684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act">
    <w:name w:val="Основной текст Exact"/>
    <w:basedOn w:val="a8"/>
    <w:rsid w:val="00684511"/>
    <w:rPr>
      <w:rFonts w:ascii="Times New Roman" w:eastAsia="Times New Roman" w:hAnsi="Times New Roman" w:cs="Times New Roman"/>
      <w:b w:val="0"/>
      <w:bCs w:val="0"/>
      <w:i w:val="0"/>
      <w:iCs w:val="0"/>
      <w:smallCaps w:val="0"/>
      <w:strike w:val="0"/>
      <w:spacing w:val="9"/>
      <w:sz w:val="16"/>
      <w:szCs w:val="16"/>
      <w:u w:val="none"/>
    </w:rPr>
  </w:style>
  <w:style w:type="character" w:customStyle="1" w:styleId="0ptExact">
    <w:name w:val="Основной текст + Курсив;Интервал 0 pt Exact"/>
    <w:basedOn w:val="affff5"/>
    <w:rsid w:val="00684511"/>
    <w:rPr>
      <w:rFonts w:ascii="Times New Roman" w:eastAsia="Times New Roman" w:hAnsi="Times New Roman" w:cs="Times New Roman"/>
      <w:b w:val="0"/>
      <w:bCs w:val="0"/>
      <w:i/>
      <w:iCs/>
      <w:smallCaps w:val="0"/>
      <w:strike w:val="0"/>
      <w:color w:val="000000"/>
      <w:spacing w:val="4"/>
      <w:w w:val="100"/>
      <w:position w:val="0"/>
      <w:sz w:val="16"/>
      <w:szCs w:val="16"/>
      <w:u w:val="none"/>
      <w:shd w:val="clear" w:color="auto" w:fill="FFFFFF"/>
      <w:lang w:val="ru-RU" w:eastAsia="ru-RU" w:bidi="ru-RU"/>
    </w:rPr>
  </w:style>
  <w:style w:type="character" w:customStyle="1" w:styleId="285pt">
    <w:name w:val="Заголовок №2 + 8;5 pt;Полужирный"/>
    <w:basedOn w:val="a8"/>
    <w:rsid w:val="0068451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Полужирный"/>
    <w:basedOn w:val="affff5"/>
    <w:rsid w:val="00684511"/>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7Exact">
    <w:name w:val="Основной текст (7) Exact"/>
    <w:basedOn w:val="a8"/>
    <w:rsid w:val="0068451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3Exact">
    <w:name w:val="Основной текст (13) Exact"/>
    <w:basedOn w:val="a8"/>
    <w:rsid w:val="00684511"/>
    <w:rPr>
      <w:rFonts w:ascii="Times New Roman" w:eastAsia="Times New Roman" w:hAnsi="Times New Roman" w:cs="Times New Roman"/>
      <w:i/>
      <w:iCs/>
      <w:spacing w:val="7"/>
      <w:sz w:val="16"/>
      <w:szCs w:val="16"/>
      <w:shd w:val="clear" w:color="auto" w:fill="FFFFFF"/>
    </w:rPr>
  </w:style>
  <w:style w:type="character" w:customStyle="1" w:styleId="1395pt0ptExact">
    <w:name w:val="Основной текст (13) + 9;5 pt;Не курсив;Интервал 0 pt Exact"/>
    <w:basedOn w:val="13Exact"/>
    <w:rsid w:val="006845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30ptExact">
    <w:name w:val="Основной текст (13) + Не курсив;Интервал 0 pt Exact"/>
    <w:basedOn w:val="13Exact"/>
    <w:rsid w:val="00684511"/>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0ptExact0">
    <w:name w:val="Основной текст + Интервал 0 pt Exact"/>
    <w:basedOn w:val="affff5"/>
    <w:rsid w:val="0068451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opisanie">
    <w:name w:val="opisanie"/>
    <w:basedOn w:val="a8"/>
    <w:rsid w:val="00684511"/>
  </w:style>
  <w:style w:type="paragraph" w:customStyle="1" w:styleId="tehnormaTitle">
    <w:name w:val="tehnormaTitle"/>
    <w:uiPriority w:val="99"/>
    <w:rsid w:val="00684511"/>
    <w:pPr>
      <w:widowControl w:val="0"/>
      <w:autoSpaceDE w:val="0"/>
      <w:autoSpaceDN w:val="0"/>
      <w:adjustRightInd w:val="0"/>
      <w:spacing w:after="0" w:line="240" w:lineRule="auto"/>
    </w:pPr>
    <w:rPr>
      <w:rFonts w:ascii="Calibri" w:eastAsiaTheme="minorEastAsia" w:hAnsi="Calibri" w:cs="Times New Roman"/>
      <w:b/>
      <w:bCs/>
      <w:lang w:eastAsia="ru-RU"/>
    </w:rPr>
  </w:style>
  <w:style w:type="numbering" w:customStyle="1" w:styleId="270">
    <w:name w:val="Нет списка27"/>
    <w:next w:val="aa"/>
    <w:semiHidden/>
    <w:rsid w:val="00684511"/>
  </w:style>
  <w:style w:type="numbering" w:customStyle="1" w:styleId="280">
    <w:name w:val="Нет списка28"/>
    <w:next w:val="aa"/>
    <w:uiPriority w:val="99"/>
    <w:semiHidden/>
    <w:rsid w:val="003B2EB2"/>
  </w:style>
  <w:style w:type="paragraph" w:customStyle="1" w:styleId="88">
    <w:name w:val="Без интервала8"/>
    <w:rsid w:val="003B2EB2"/>
    <w:pPr>
      <w:spacing w:after="0" w:line="240" w:lineRule="auto"/>
    </w:pPr>
    <w:rPr>
      <w:rFonts w:ascii="Calibri" w:eastAsia="Times New Roman" w:hAnsi="Calibri" w:cs="Times New Roman"/>
      <w:lang w:eastAsia="ru-RU"/>
    </w:rPr>
  </w:style>
  <w:style w:type="paragraph" w:customStyle="1" w:styleId="xl63">
    <w:name w:val="xl63"/>
    <w:basedOn w:val="a7"/>
    <w:uiPriority w:val="99"/>
    <w:rsid w:val="003B2EB2"/>
    <w:pPr>
      <w:spacing w:before="100" w:beforeAutospacing="1" w:after="100" w:afterAutospacing="1"/>
      <w:textAlignment w:val="top"/>
    </w:pPr>
    <w:rPr>
      <w:rFonts w:ascii="Arial" w:hAnsi="Arial" w:cs="Arial"/>
    </w:rPr>
  </w:style>
  <w:style w:type="paragraph" w:customStyle="1" w:styleId="xl64">
    <w:name w:val="xl64"/>
    <w:basedOn w:val="a7"/>
    <w:uiPriority w:val="99"/>
    <w:rsid w:val="003B2EB2"/>
    <w:pPr>
      <w:spacing w:before="100" w:beforeAutospacing="1" w:after="100" w:afterAutospacing="1"/>
    </w:pPr>
    <w:rPr>
      <w:rFonts w:ascii="Arial" w:hAnsi="Arial" w:cs="Arial"/>
    </w:rPr>
  </w:style>
  <w:style w:type="paragraph" w:customStyle="1" w:styleId="xl74">
    <w:name w:val="xl74"/>
    <w:basedOn w:val="a7"/>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7"/>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8">
    <w:name w:val="xl78"/>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9">
    <w:name w:val="xl79"/>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0">
    <w:name w:val="xl80"/>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1">
    <w:name w:val="xl81"/>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2">
    <w:name w:val="xl82"/>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4">
    <w:name w:val="xl84"/>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290">
    <w:name w:val="Нет списка29"/>
    <w:next w:val="aa"/>
    <w:semiHidden/>
    <w:rsid w:val="0063196F"/>
  </w:style>
  <w:style w:type="paragraph" w:customStyle="1" w:styleId="2ff2">
    <w:name w:val="2"/>
    <w:basedOn w:val="a7"/>
    <w:qFormat/>
    <w:rsid w:val="0063196F"/>
    <w:pPr>
      <w:spacing w:after="160" w:line="240" w:lineRule="exact"/>
    </w:pPr>
    <w:rPr>
      <w:rFonts w:ascii="Verdana" w:hAnsi="Verdana"/>
      <w:sz w:val="20"/>
      <w:szCs w:val="20"/>
      <w:lang w:val="en-US" w:eastAsia="en-US"/>
    </w:rPr>
  </w:style>
  <w:style w:type="paragraph" w:customStyle="1" w:styleId="96">
    <w:name w:val="Без интервала9"/>
    <w:rsid w:val="0063196F"/>
    <w:pPr>
      <w:spacing w:after="0" w:line="240" w:lineRule="auto"/>
    </w:pPr>
    <w:rPr>
      <w:rFonts w:ascii="Calibri" w:eastAsia="Times New Roman" w:hAnsi="Calibri" w:cs="Times New Roman"/>
      <w:lang w:eastAsia="ru-RU"/>
    </w:rPr>
  </w:style>
  <w:style w:type="character" w:customStyle="1" w:styleId="st">
    <w:name w:val="st"/>
    <w:basedOn w:val="a8"/>
    <w:qFormat/>
    <w:rsid w:val="0063196F"/>
  </w:style>
  <w:style w:type="character" w:customStyle="1" w:styleId="textinfo">
    <w:name w:val="text_info"/>
    <w:basedOn w:val="a8"/>
    <w:qFormat/>
    <w:rsid w:val="0063196F"/>
  </w:style>
  <w:style w:type="numbering" w:customStyle="1" w:styleId="301">
    <w:name w:val="Нет списка30"/>
    <w:next w:val="aa"/>
    <w:semiHidden/>
    <w:rsid w:val="004E0D14"/>
  </w:style>
  <w:style w:type="numbering" w:customStyle="1" w:styleId="317">
    <w:name w:val="Нет списка31"/>
    <w:next w:val="aa"/>
    <w:semiHidden/>
    <w:rsid w:val="00CD0E29"/>
  </w:style>
  <w:style w:type="paragraph" w:customStyle="1" w:styleId="105">
    <w:name w:val="Без интервала10"/>
    <w:rsid w:val="00CD0E29"/>
    <w:pPr>
      <w:spacing w:after="0" w:line="240" w:lineRule="auto"/>
    </w:pPr>
    <w:rPr>
      <w:rFonts w:ascii="Calibri" w:eastAsia="Times New Roman" w:hAnsi="Calibri" w:cs="Times New Roman"/>
      <w:lang w:eastAsia="ru-RU"/>
    </w:rPr>
  </w:style>
  <w:style w:type="numbering" w:customStyle="1" w:styleId="327">
    <w:name w:val="Нет списка32"/>
    <w:next w:val="aa"/>
    <w:semiHidden/>
    <w:rsid w:val="00CD0E29"/>
  </w:style>
  <w:style w:type="paragraph" w:customStyle="1" w:styleId="Char0">
    <w:name w:val="Char Знак"/>
    <w:basedOn w:val="a7"/>
    <w:qFormat/>
    <w:rsid w:val="00CD0E29"/>
    <w:pPr>
      <w:spacing w:before="100" w:beforeAutospacing="1" w:after="100" w:afterAutospacing="1"/>
    </w:pPr>
    <w:rPr>
      <w:rFonts w:ascii="Tahoma" w:hAnsi="Tahoma"/>
      <w:sz w:val="20"/>
      <w:szCs w:val="20"/>
      <w:lang w:val="en-US" w:eastAsia="en-US"/>
    </w:rPr>
  </w:style>
  <w:style w:type="numbering" w:customStyle="1" w:styleId="331">
    <w:name w:val="Нет списка33"/>
    <w:next w:val="aa"/>
    <w:semiHidden/>
    <w:rsid w:val="00E904F2"/>
  </w:style>
  <w:style w:type="paragraph" w:customStyle="1" w:styleId="79">
    <w:name w:val="Обычный7"/>
    <w:rsid w:val="004433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Absatz-Standardschriftart11111111111111111111111111111">
    <w:name w:val="WW-Absatz-Standardschriftart11111111111111111111111111111"/>
    <w:rsid w:val="00443306"/>
  </w:style>
  <w:style w:type="character" w:customStyle="1" w:styleId="WW-Absatz-Standardschriftart111111111111111111111111111111">
    <w:name w:val="WW-Absatz-Standardschriftart111111111111111111111111111111"/>
    <w:rsid w:val="00443306"/>
  </w:style>
  <w:style w:type="character" w:customStyle="1" w:styleId="WW-Absatz-Standardschriftart1111111111111111111111111111111">
    <w:name w:val="WW-Absatz-Standardschriftart1111111111111111111111111111111"/>
    <w:rsid w:val="00443306"/>
  </w:style>
  <w:style w:type="character" w:customStyle="1" w:styleId="WW-Absatz-Standardschriftart11111111111111111111111111111111">
    <w:name w:val="WW-Absatz-Standardschriftart11111111111111111111111111111111"/>
    <w:rsid w:val="00443306"/>
  </w:style>
  <w:style w:type="character" w:customStyle="1" w:styleId="WW-Absatz-Standardschriftart111111111111111111111111111111111">
    <w:name w:val="WW-Absatz-Standardschriftart111111111111111111111111111111111"/>
    <w:rsid w:val="00443306"/>
  </w:style>
  <w:style w:type="character" w:customStyle="1" w:styleId="WW-Absatz-Standardschriftart1111111111111111111111111111111111">
    <w:name w:val="WW-Absatz-Standardschriftart1111111111111111111111111111111111"/>
    <w:rsid w:val="00443306"/>
  </w:style>
  <w:style w:type="character" w:customStyle="1" w:styleId="WW-Absatz-Standardschriftart11111111111111111111111111111111111">
    <w:name w:val="WW-Absatz-Standardschriftart11111111111111111111111111111111111"/>
    <w:rsid w:val="00443306"/>
  </w:style>
  <w:style w:type="character" w:customStyle="1" w:styleId="WW-Absatz-Standardschriftart111111111111111111111111111111111111">
    <w:name w:val="WW-Absatz-Standardschriftart111111111111111111111111111111111111"/>
    <w:rsid w:val="00443306"/>
  </w:style>
  <w:style w:type="character" w:customStyle="1" w:styleId="WW-Absatz-Standardschriftart1111111111111111111111111111111111111">
    <w:name w:val="WW-Absatz-Standardschriftart1111111111111111111111111111111111111"/>
    <w:rsid w:val="00443306"/>
  </w:style>
  <w:style w:type="character" w:customStyle="1" w:styleId="WW-Absatz-Standardschriftart11111111111111111111111111111111111111">
    <w:name w:val="WW-Absatz-Standardschriftart11111111111111111111111111111111111111"/>
    <w:rsid w:val="00443306"/>
  </w:style>
  <w:style w:type="paragraph" w:customStyle="1" w:styleId="118">
    <w:name w:val="Без интервала11"/>
    <w:uiPriority w:val="99"/>
    <w:rsid w:val="00E45A60"/>
    <w:pPr>
      <w:suppressAutoHyphens/>
      <w:spacing w:after="0" w:line="240" w:lineRule="auto"/>
    </w:pPr>
    <w:rPr>
      <w:rFonts w:ascii="Calibri" w:eastAsia="Times New Roman" w:hAnsi="Calibri" w:cs="Calibri"/>
      <w:lang w:eastAsia="ar-SA"/>
    </w:rPr>
  </w:style>
  <w:style w:type="character" w:customStyle="1" w:styleId="WW8Num1z4">
    <w:name w:val="WW8Num1z4"/>
    <w:rsid w:val="00E45A60"/>
  </w:style>
  <w:style w:type="character" w:customStyle="1" w:styleId="WW8Num1z5">
    <w:name w:val="WW8Num1z5"/>
    <w:rsid w:val="00E45A60"/>
  </w:style>
  <w:style w:type="character" w:customStyle="1" w:styleId="WW8Num1z6">
    <w:name w:val="WW8Num1z6"/>
    <w:rsid w:val="00E45A60"/>
  </w:style>
  <w:style w:type="character" w:customStyle="1" w:styleId="WW8Num1z7">
    <w:name w:val="WW8Num1z7"/>
    <w:rsid w:val="00E45A60"/>
  </w:style>
  <w:style w:type="character" w:customStyle="1" w:styleId="WW8Num1z8">
    <w:name w:val="WW8Num1z8"/>
    <w:rsid w:val="00E45A60"/>
  </w:style>
  <w:style w:type="character" w:customStyle="1" w:styleId="3ff6">
    <w:name w:val="Знак Знак3"/>
    <w:rsid w:val="00E45A60"/>
    <w:rPr>
      <w:b/>
      <w:bCs/>
      <w:kern w:val="2"/>
      <w:sz w:val="48"/>
      <w:szCs w:val="48"/>
    </w:rPr>
  </w:style>
  <w:style w:type="character" w:customStyle="1" w:styleId="2ff3">
    <w:name w:val="Знак Знак2"/>
    <w:rsid w:val="00E45A60"/>
    <w:rPr>
      <w:rFonts w:ascii="Calibri" w:hAnsi="Calibri" w:cs="Calibri" w:hint="default"/>
      <w:sz w:val="22"/>
      <w:szCs w:val="22"/>
      <w:lang w:val="ru-RU" w:eastAsia="ar-SA" w:bidi="ar-SA"/>
    </w:rPr>
  </w:style>
  <w:style w:type="character" w:customStyle="1" w:styleId="1fff3">
    <w:name w:val="Знак Знак1"/>
    <w:rsid w:val="00E45A60"/>
    <w:rPr>
      <w:rFonts w:ascii="Tahoma" w:hAnsi="Tahoma" w:cs="Tahoma" w:hint="default"/>
      <w:sz w:val="16"/>
      <w:szCs w:val="16"/>
    </w:rPr>
  </w:style>
  <w:style w:type="paragraph" w:customStyle="1" w:styleId="6f4">
    <w:name w:val="Абзац списка6"/>
    <w:basedOn w:val="a7"/>
    <w:uiPriority w:val="34"/>
    <w:qFormat/>
    <w:rsid w:val="0082703B"/>
    <w:pPr>
      <w:ind w:left="720"/>
      <w:contextualSpacing/>
    </w:pPr>
  </w:style>
  <w:style w:type="paragraph" w:customStyle="1" w:styleId="-4">
    <w:name w:val="Êîíòðàêò-ðàçäåë"/>
    <w:basedOn w:val="a7"/>
    <w:next w:val="a7"/>
    <w:rsid w:val="007E60A3"/>
    <w:pPr>
      <w:keepNext/>
      <w:widowControl w:val="0"/>
      <w:tabs>
        <w:tab w:val="left" w:pos="1209"/>
      </w:tabs>
      <w:suppressAutoHyphens/>
      <w:spacing w:before="360" w:after="120"/>
      <w:ind w:left="1209"/>
      <w:jc w:val="center"/>
      <w:outlineLvl w:val="1"/>
    </w:pPr>
    <w:rPr>
      <w:b/>
      <w:bCs/>
      <w:caps/>
      <w:lang w:eastAsia="ar-SA"/>
    </w:rPr>
  </w:style>
  <w:style w:type="paragraph" w:customStyle="1" w:styleId="heading1normal">
    <w:name w:val="heading 1 normal"/>
    <w:basedOn w:val="a7"/>
    <w:next w:val="a7"/>
    <w:uiPriority w:val="9"/>
    <w:qFormat/>
    <w:rsid w:val="007E60A3"/>
    <w:pPr>
      <w:spacing w:before="120" w:after="120" w:line="276" w:lineRule="auto"/>
      <w:jc w:val="both"/>
      <w:outlineLvl w:val="0"/>
    </w:pPr>
    <w:rPr>
      <w:sz w:val="22"/>
      <w:szCs w:val="22"/>
    </w:rPr>
  </w:style>
  <w:style w:type="character" w:customStyle="1" w:styleId="s1">
    <w:name w:val="s1"/>
    <w:rsid w:val="00DD72CD"/>
  </w:style>
  <w:style w:type="character" w:customStyle="1" w:styleId="285pt0">
    <w:name w:val="Основной текст (2) + 8;5 pt"/>
    <w:basedOn w:val="2fb"/>
    <w:rsid w:val="002665AF"/>
    <w:rPr>
      <w:rFonts w:ascii="Arial Unicode MS" w:eastAsia="Arial Unicode MS" w:hAnsi="Arial Unicode MS" w:cs="Arial Unicode MS"/>
      <w:color w:val="000000"/>
      <w:spacing w:val="0"/>
      <w:w w:val="100"/>
      <w:position w:val="0"/>
      <w:sz w:val="17"/>
      <w:szCs w:val="17"/>
      <w:shd w:val="clear" w:color="auto" w:fill="FFFFFF"/>
      <w:lang w:val="ru-RU" w:eastAsia="ru-RU" w:bidi="ru-RU"/>
    </w:rPr>
  </w:style>
  <w:style w:type="paragraph" w:customStyle="1" w:styleId="caaieiaie11">
    <w:name w:val="caaieiaie 11"/>
    <w:basedOn w:val="a7"/>
    <w:next w:val="a7"/>
    <w:uiPriority w:val="99"/>
    <w:rsid w:val="002665AF"/>
    <w:pPr>
      <w:keepNext/>
      <w:overflowPunct w:val="0"/>
      <w:autoSpaceDE w:val="0"/>
      <w:autoSpaceDN w:val="0"/>
      <w:adjustRightInd w:val="0"/>
      <w:jc w:val="center"/>
      <w:textAlignment w:val="baseline"/>
    </w:pPr>
  </w:style>
  <w:style w:type="paragraph" w:customStyle="1" w:styleId="afffffffff3">
    <w:name w:val="Прижатый влево"/>
    <w:basedOn w:val="a7"/>
    <w:next w:val="a7"/>
    <w:uiPriority w:val="99"/>
    <w:rsid w:val="00145458"/>
    <w:pPr>
      <w:widowControl w:val="0"/>
      <w:autoSpaceDE w:val="0"/>
      <w:autoSpaceDN w:val="0"/>
      <w:adjustRightInd w:val="0"/>
    </w:pPr>
    <w:rPr>
      <w:rFonts w:ascii="Arial" w:hAnsi="Arial" w:cs="Arial"/>
    </w:rPr>
  </w:style>
  <w:style w:type="table" w:customStyle="1" w:styleId="182">
    <w:name w:val="Сетка таблицы18"/>
    <w:basedOn w:val="a9"/>
    <w:next w:val="af2"/>
    <w:uiPriority w:val="59"/>
    <w:rsid w:val="00F841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9">
    <w:name w:val="Обычный + 11"/>
    <w:aliases w:val="5 pt,Черный,Перед:  1,9 пт,уплотненный на  0,05 пт,Узор: Нет..."/>
    <w:basedOn w:val="a7"/>
    <w:rsid w:val="00833730"/>
    <w:pPr>
      <w:shd w:val="clear" w:color="auto" w:fill="FFFFFF"/>
      <w:tabs>
        <w:tab w:val="left" w:pos="1418"/>
      </w:tabs>
      <w:spacing w:before="38"/>
    </w:pPr>
    <w:rPr>
      <w:color w:val="000000"/>
      <w:spacing w:val="-1"/>
      <w:sz w:val="23"/>
      <w:szCs w:val="23"/>
    </w:rPr>
  </w:style>
  <w:style w:type="paragraph" w:customStyle="1" w:styleId="1">
    <w:name w:val="Обычный + Первая строка:  1"/>
    <w:aliases w:val="27 см"/>
    <w:basedOn w:val="a7"/>
    <w:rsid w:val="00D81B36"/>
    <w:pPr>
      <w:numPr>
        <w:numId w:val="18"/>
      </w:numPr>
      <w:spacing w:line="360" w:lineRule="auto"/>
      <w:jc w:val="both"/>
    </w:pPr>
    <w:rPr>
      <w:rFonts w:ascii="Arial" w:hAnsi="Arial"/>
      <w:sz w:val="20"/>
      <w:szCs w:val="20"/>
    </w:rPr>
  </w:style>
  <w:style w:type="character" w:customStyle="1" w:styleId="-5">
    <w:name w:val="Интернет-ссылка"/>
    <w:basedOn w:val="a8"/>
    <w:uiPriority w:val="99"/>
    <w:unhideWhenUsed/>
    <w:rsid w:val="00BE66ED"/>
    <w:rPr>
      <w:color w:val="0000FF" w:themeColor="hyperlink"/>
      <w:u w:val="single"/>
    </w:rPr>
  </w:style>
  <w:style w:type="character" w:customStyle="1" w:styleId="ecattext">
    <w:name w:val="ecattext"/>
    <w:qFormat/>
    <w:rsid w:val="00BE66ED"/>
  </w:style>
  <w:style w:type="character" w:customStyle="1" w:styleId="osntext">
    <w:name w:val="osntext"/>
    <w:qFormat/>
    <w:rsid w:val="00BE66ED"/>
  </w:style>
  <w:style w:type="character" w:customStyle="1" w:styleId="content1">
    <w:name w:val="content1"/>
    <w:uiPriority w:val="99"/>
    <w:qFormat/>
    <w:rsid w:val="00BE66ED"/>
    <w:rPr>
      <w:rFonts w:ascii="Verdana" w:hAnsi="Verdana" w:cs="Times New Roman"/>
      <w:sz w:val="20"/>
      <w:szCs w:val="20"/>
    </w:rPr>
  </w:style>
  <w:style w:type="character" w:customStyle="1" w:styleId="title1">
    <w:name w:val="title1"/>
    <w:uiPriority w:val="99"/>
    <w:qFormat/>
    <w:rsid w:val="00BE66ED"/>
    <w:rPr>
      <w:rFonts w:ascii="Geneva" w:hAnsi="Geneva" w:cs="Times New Roman"/>
      <w:b/>
      <w:bCs/>
      <w:color w:val="0095DA"/>
      <w:sz w:val="21"/>
      <w:szCs w:val="21"/>
    </w:rPr>
  </w:style>
  <w:style w:type="character" w:customStyle="1" w:styleId="T6">
    <w:name w:val="T6"/>
    <w:uiPriority w:val="99"/>
    <w:qFormat/>
    <w:rsid w:val="00BE66ED"/>
    <w:rPr>
      <w:b/>
    </w:rPr>
  </w:style>
  <w:style w:type="character" w:customStyle="1" w:styleId="ListParagraphChar">
    <w:name w:val="List Paragraph Char"/>
    <w:link w:val="1b"/>
    <w:qFormat/>
    <w:locked/>
    <w:rsid w:val="00BE66ED"/>
    <w:rPr>
      <w:rFonts w:ascii="Times New Roman" w:eastAsia="Times New Roman" w:hAnsi="Times New Roman" w:cs="Times New Roman"/>
      <w:sz w:val="24"/>
      <w:szCs w:val="24"/>
      <w:lang w:eastAsia="zh-CN"/>
    </w:rPr>
  </w:style>
  <w:style w:type="character" w:customStyle="1" w:styleId="afffffffff4">
    <w:name w:val="Заголовок записки Знак"/>
    <w:basedOn w:val="a8"/>
    <w:uiPriority w:val="99"/>
    <w:qFormat/>
    <w:rsid w:val="00BE66ED"/>
    <w:rPr>
      <w:rFonts w:ascii="Times New Roman" w:eastAsia="Calibri" w:hAnsi="Times New Roman" w:cs="Times New Roman"/>
      <w:sz w:val="24"/>
      <w:szCs w:val="24"/>
      <w:lang w:eastAsia="ru-RU"/>
    </w:rPr>
  </w:style>
  <w:style w:type="character" w:customStyle="1" w:styleId="2ff4">
    <w:name w:val="Основной текст с отступом 2 Знак Знак"/>
    <w:uiPriority w:val="99"/>
    <w:qFormat/>
    <w:rsid w:val="00BE66ED"/>
    <w:rPr>
      <w:sz w:val="24"/>
      <w:lang w:val="ru-RU" w:eastAsia="ru-RU"/>
    </w:rPr>
  </w:style>
  <w:style w:type="character" w:customStyle="1" w:styleId="afffffffff5">
    <w:name w:val="Заголовок Знак Знак"/>
    <w:uiPriority w:val="99"/>
    <w:qFormat/>
    <w:rsid w:val="00BE66ED"/>
    <w:rPr>
      <w:b/>
      <w:sz w:val="28"/>
    </w:rPr>
  </w:style>
  <w:style w:type="character" w:customStyle="1" w:styleId="term">
    <w:name w:val="term"/>
    <w:uiPriority w:val="99"/>
    <w:qFormat/>
    <w:rsid w:val="00BE66ED"/>
  </w:style>
  <w:style w:type="character" w:customStyle="1" w:styleId="2ff5">
    <w:name w:val="Заголовок 2 Знак Знак Знак Знак Знак Знак Знак Знак Знак Знак Знак Знак Знак"/>
    <w:uiPriority w:val="99"/>
    <w:qFormat/>
    <w:rsid w:val="00BE66ED"/>
    <w:rPr>
      <w:rFonts w:ascii="Arial" w:hAnsi="Arial"/>
      <w:b/>
      <w:i/>
      <w:sz w:val="28"/>
      <w:lang w:val="ru-RU"/>
    </w:rPr>
  </w:style>
  <w:style w:type="character" w:customStyle="1" w:styleId="ListLabel1">
    <w:name w:val="ListLabel 1"/>
    <w:qFormat/>
    <w:rsid w:val="00BE66ED"/>
    <w:rPr>
      <w:rFonts w:eastAsia="Times New Roman"/>
      <w:b w:val="0"/>
      <w:i w:val="0"/>
      <w:caps w:val="0"/>
      <w:smallCaps w:val="0"/>
      <w:strike w:val="0"/>
      <w:dstrike w:val="0"/>
      <w:color w:val="000000"/>
      <w:spacing w:val="0"/>
      <w:w w:val="100"/>
      <w:sz w:val="21"/>
      <w:u w:val="none"/>
    </w:rPr>
  </w:style>
  <w:style w:type="character" w:customStyle="1" w:styleId="ListLabel2">
    <w:name w:val="ListLabel 2"/>
    <w:qFormat/>
    <w:rsid w:val="00BE66ED"/>
    <w:rPr>
      <w:rFonts w:eastAsia="Times New Roman" w:cs="Times New Roman"/>
      <w:b/>
      <w:bCs/>
      <w:i w:val="0"/>
      <w:iCs w:val="0"/>
      <w:caps w:val="0"/>
      <w:smallCaps w:val="0"/>
      <w:strike w:val="0"/>
      <w:dstrike w:val="0"/>
      <w:color w:val="000000"/>
      <w:spacing w:val="0"/>
      <w:w w:val="100"/>
      <w:sz w:val="22"/>
      <w:szCs w:val="22"/>
      <w:u w:val="none"/>
    </w:rPr>
  </w:style>
  <w:style w:type="character" w:customStyle="1" w:styleId="ListLabel3">
    <w:name w:val="ListLabel 3"/>
    <w:qFormat/>
    <w:rsid w:val="00BE66ED"/>
    <w:rPr>
      <w:rFonts w:cs="Times New Roman"/>
      <w:b/>
      <w:sz w:val="20"/>
    </w:rPr>
  </w:style>
  <w:style w:type="character" w:customStyle="1" w:styleId="ListLabel4">
    <w:name w:val="ListLabel 4"/>
    <w:qFormat/>
    <w:rsid w:val="00BE66ED"/>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
    <w:name w:val="ListLabel 5"/>
    <w:qFormat/>
    <w:rsid w:val="00BE66ED"/>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6">
    <w:name w:val="ListLabel 6"/>
    <w:qFormat/>
    <w:rsid w:val="00BE66ED"/>
    <w:rPr>
      <w:rFonts w:eastAsia="Times New Roman" w:cs="Times New Roman"/>
      <w:b/>
      <w:bCs/>
      <w:i w:val="0"/>
      <w:iCs w:val="0"/>
      <w:caps w:val="0"/>
      <w:smallCaps w:val="0"/>
      <w:strike w:val="0"/>
      <w:dstrike w:val="0"/>
      <w:color w:val="000000"/>
      <w:spacing w:val="0"/>
      <w:w w:val="100"/>
      <w:sz w:val="20"/>
      <w:szCs w:val="20"/>
      <w:u w:val="none"/>
    </w:rPr>
  </w:style>
  <w:style w:type="character" w:customStyle="1" w:styleId="ListLabel7">
    <w:name w:val="ListLabel 7"/>
    <w:qFormat/>
    <w:rsid w:val="00BE66ED"/>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8">
    <w:name w:val="ListLabel 8"/>
    <w:qFormat/>
    <w:rsid w:val="00BE66ED"/>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9">
    <w:name w:val="ListLabel 9"/>
    <w:qFormat/>
    <w:rsid w:val="00BE66ED"/>
    <w:rPr>
      <w:rFonts w:eastAsia="Times New Roman" w:cs="Times New Roman"/>
      <w:b/>
      <w:bCs/>
      <w:i w:val="0"/>
      <w:iCs w:val="0"/>
      <w:caps w:val="0"/>
      <w:smallCaps w:val="0"/>
      <w:strike w:val="0"/>
      <w:dstrike w:val="0"/>
      <w:color w:val="000000"/>
      <w:spacing w:val="0"/>
      <w:w w:val="100"/>
      <w:sz w:val="21"/>
      <w:szCs w:val="21"/>
      <w:u w:val="none"/>
    </w:rPr>
  </w:style>
  <w:style w:type="character" w:customStyle="1" w:styleId="ListLabel10">
    <w:name w:val="ListLabel 10"/>
    <w:qFormat/>
    <w:rsid w:val="00BE66ED"/>
    <w:rPr>
      <w:color w:val="00000A"/>
    </w:rPr>
  </w:style>
  <w:style w:type="character" w:customStyle="1" w:styleId="ListLabel11">
    <w:name w:val="ListLabel 11"/>
    <w:qFormat/>
    <w:rsid w:val="00BE66ED"/>
  </w:style>
  <w:style w:type="character" w:customStyle="1" w:styleId="ListLabel12">
    <w:name w:val="ListLabel 12"/>
    <w:qFormat/>
    <w:rsid w:val="00BE66ED"/>
    <w:rPr>
      <w:color w:val="000000"/>
      <w:u w:val="none" w:color="000000"/>
      <w:lang w:val="en-US"/>
    </w:rPr>
  </w:style>
  <w:style w:type="character" w:customStyle="1" w:styleId="ListLabel13">
    <w:name w:val="ListLabel 13"/>
    <w:qFormat/>
    <w:rsid w:val="00BE66ED"/>
    <w:rPr>
      <w:color w:val="000000"/>
      <w:u w:val="none" w:color="000000"/>
      <w:lang w:val="ru-RU"/>
    </w:rPr>
  </w:style>
  <w:style w:type="character" w:customStyle="1" w:styleId="ListLabel14">
    <w:name w:val="ListLabel 14"/>
    <w:qFormat/>
    <w:rsid w:val="00BE66ED"/>
    <w:rPr>
      <w:sz w:val="20"/>
    </w:rPr>
  </w:style>
  <w:style w:type="character" w:customStyle="1" w:styleId="ListLabel15">
    <w:name w:val="ListLabel 15"/>
    <w:qFormat/>
    <w:rsid w:val="00BE66ED"/>
    <w:rPr>
      <w:rFonts w:eastAsia="Times New Roman"/>
      <w:sz w:val="20"/>
    </w:rPr>
  </w:style>
  <w:style w:type="character" w:customStyle="1" w:styleId="ListLabel16">
    <w:name w:val="ListLabel 16"/>
    <w:qFormat/>
    <w:rsid w:val="00BE66ED"/>
    <w:rPr>
      <w:rFonts w:eastAsia="Times New Roman" w:cs="Arial"/>
      <w:b w:val="0"/>
      <w:sz w:val="20"/>
    </w:rPr>
  </w:style>
  <w:style w:type="character" w:customStyle="1" w:styleId="ListLabel17">
    <w:name w:val="ListLabel 17"/>
    <w:qFormat/>
    <w:rsid w:val="00BE66ED"/>
    <w:rPr>
      <w:rFonts w:cs="Courier New"/>
    </w:rPr>
  </w:style>
  <w:style w:type="paragraph" w:styleId="1fff4">
    <w:name w:val="index 1"/>
    <w:basedOn w:val="a7"/>
    <w:next w:val="a7"/>
    <w:autoRedefine/>
    <w:uiPriority w:val="99"/>
    <w:semiHidden/>
    <w:unhideWhenUsed/>
    <w:qFormat/>
    <w:rsid w:val="00BE66ED"/>
    <w:pPr>
      <w:ind w:left="240" w:hanging="240"/>
    </w:pPr>
  </w:style>
  <w:style w:type="paragraph" w:styleId="afffffffff6">
    <w:name w:val="index heading"/>
    <w:basedOn w:val="a7"/>
    <w:uiPriority w:val="99"/>
    <w:semiHidden/>
    <w:qFormat/>
    <w:rsid w:val="00BE66ED"/>
    <w:pPr>
      <w:widowControl w:val="0"/>
      <w:spacing w:before="60"/>
      <w:jc w:val="both"/>
    </w:pPr>
  </w:style>
  <w:style w:type="paragraph" w:customStyle="1" w:styleId="1fff5">
    <w:name w:val="Заголовок1"/>
    <w:basedOn w:val="a7"/>
    <w:qFormat/>
    <w:rsid w:val="00BE66ED"/>
    <w:pPr>
      <w:keepNext/>
      <w:suppressAutoHyphens/>
      <w:spacing w:before="240" w:after="120"/>
    </w:pPr>
    <w:rPr>
      <w:rFonts w:ascii="Arial" w:eastAsia="Arial Unicode MS" w:hAnsi="Arial" w:cs="Mangal"/>
      <w:sz w:val="28"/>
      <w:szCs w:val="28"/>
      <w:lang w:eastAsia="zh-CN"/>
    </w:rPr>
  </w:style>
  <w:style w:type="paragraph" w:customStyle="1" w:styleId="afffffffff7">
    <w:name w:val="Заглавие"/>
    <w:basedOn w:val="a7"/>
    <w:uiPriority w:val="99"/>
    <w:qFormat/>
    <w:rsid w:val="00BE66ED"/>
    <w:pPr>
      <w:tabs>
        <w:tab w:val="left" w:pos="993"/>
      </w:tabs>
      <w:jc w:val="center"/>
    </w:pPr>
    <w:rPr>
      <w:b/>
      <w:bCs/>
    </w:rPr>
  </w:style>
  <w:style w:type="paragraph" w:customStyle="1" w:styleId="body">
    <w:name w:val="body"/>
    <w:basedOn w:val="af5"/>
    <w:uiPriority w:val="99"/>
    <w:qFormat/>
    <w:rsid w:val="00BE66ED"/>
    <w:pPr>
      <w:ind w:left="720"/>
      <w:jc w:val="both"/>
    </w:pPr>
    <w:rPr>
      <w:lang w:val="lv-LV"/>
    </w:rPr>
  </w:style>
  <w:style w:type="paragraph" w:styleId="4f">
    <w:name w:val="toc 4"/>
    <w:basedOn w:val="a7"/>
    <w:autoRedefine/>
    <w:uiPriority w:val="99"/>
    <w:semiHidden/>
    <w:rsid w:val="00BE66ED"/>
    <w:pPr>
      <w:widowControl w:val="0"/>
      <w:spacing w:before="60"/>
      <w:ind w:left="720"/>
      <w:jc w:val="both"/>
    </w:pPr>
  </w:style>
  <w:style w:type="paragraph" w:styleId="5f1">
    <w:name w:val="toc 5"/>
    <w:basedOn w:val="a7"/>
    <w:autoRedefine/>
    <w:uiPriority w:val="99"/>
    <w:semiHidden/>
    <w:rsid w:val="00BE66ED"/>
    <w:pPr>
      <w:widowControl w:val="0"/>
      <w:spacing w:before="60"/>
      <w:ind w:left="960"/>
      <w:jc w:val="both"/>
    </w:pPr>
  </w:style>
  <w:style w:type="paragraph" w:styleId="6f5">
    <w:name w:val="toc 6"/>
    <w:basedOn w:val="a7"/>
    <w:autoRedefine/>
    <w:uiPriority w:val="99"/>
    <w:semiHidden/>
    <w:rsid w:val="00BE66ED"/>
    <w:pPr>
      <w:widowControl w:val="0"/>
      <w:spacing w:before="60"/>
      <w:ind w:left="1200"/>
      <w:jc w:val="both"/>
    </w:pPr>
  </w:style>
  <w:style w:type="paragraph" w:styleId="7a">
    <w:name w:val="toc 7"/>
    <w:basedOn w:val="a7"/>
    <w:autoRedefine/>
    <w:uiPriority w:val="99"/>
    <w:semiHidden/>
    <w:rsid w:val="00BE66ED"/>
    <w:pPr>
      <w:widowControl w:val="0"/>
      <w:spacing w:before="60"/>
      <w:ind w:left="1440"/>
      <w:jc w:val="both"/>
    </w:pPr>
  </w:style>
  <w:style w:type="paragraph" w:styleId="89">
    <w:name w:val="toc 8"/>
    <w:basedOn w:val="a7"/>
    <w:autoRedefine/>
    <w:uiPriority w:val="99"/>
    <w:semiHidden/>
    <w:rsid w:val="00BE66ED"/>
    <w:pPr>
      <w:widowControl w:val="0"/>
      <w:spacing w:before="60"/>
      <w:ind w:left="1680"/>
      <w:jc w:val="both"/>
    </w:pPr>
  </w:style>
  <w:style w:type="paragraph" w:styleId="97">
    <w:name w:val="toc 9"/>
    <w:basedOn w:val="a7"/>
    <w:autoRedefine/>
    <w:uiPriority w:val="99"/>
    <w:semiHidden/>
    <w:rsid w:val="00BE66ED"/>
    <w:pPr>
      <w:widowControl w:val="0"/>
      <w:spacing w:before="60"/>
      <w:ind w:left="1920"/>
      <w:jc w:val="both"/>
    </w:pPr>
  </w:style>
  <w:style w:type="paragraph" w:styleId="2ff6">
    <w:name w:val="index 2"/>
    <w:basedOn w:val="a7"/>
    <w:autoRedefine/>
    <w:uiPriority w:val="99"/>
    <w:semiHidden/>
    <w:qFormat/>
    <w:rsid w:val="00BE66ED"/>
    <w:pPr>
      <w:widowControl w:val="0"/>
      <w:spacing w:before="60"/>
      <w:ind w:left="480" w:hanging="240"/>
      <w:jc w:val="both"/>
    </w:pPr>
  </w:style>
  <w:style w:type="paragraph" w:styleId="3ff7">
    <w:name w:val="index 3"/>
    <w:basedOn w:val="a7"/>
    <w:autoRedefine/>
    <w:uiPriority w:val="99"/>
    <w:semiHidden/>
    <w:qFormat/>
    <w:rsid w:val="00BE66ED"/>
    <w:pPr>
      <w:widowControl w:val="0"/>
      <w:spacing w:before="60"/>
      <w:ind w:left="720" w:hanging="240"/>
      <w:jc w:val="both"/>
    </w:pPr>
  </w:style>
  <w:style w:type="paragraph" w:styleId="4f0">
    <w:name w:val="index 4"/>
    <w:basedOn w:val="a7"/>
    <w:autoRedefine/>
    <w:uiPriority w:val="99"/>
    <w:semiHidden/>
    <w:qFormat/>
    <w:rsid w:val="00BE66ED"/>
    <w:pPr>
      <w:widowControl w:val="0"/>
      <w:spacing w:before="60"/>
      <w:ind w:left="960" w:hanging="240"/>
      <w:jc w:val="both"/>
    </w:pPr>
  </w:style>
  <w:style w:type="paragraph" w:styleId="5f2">
    <w:name w:val="index 5"/>
    <w:basedOn w:val="a7"/>
    <w:autoRedefine/>
    <w:uiPriority w:val="99"/>
    <w:semiHidden/>
    <w:qFormat/>
    <w:rsid w:val="00BE66ED"/>
    <w:pPr>
      <w:widowControl w:val="0"/>
      <w:spacing w:before="60"/>
      <w:ind w:left="1200" w:hanging="240"/>
      <w:jc w:val="both"/>
    </w:pPr>
  </w:style>
  <w:style w:type="paragraph" w:styleId="6f6">
    <w:name w:val="index 6"/>
    <w:basedOn w:val="a7"/>
    <w:autoRedefine/>
    <w:uiPriority w:val="99"/>
    <w:semiHidden/>
    <w:qFormat/>
    <w:rsid w:val="00BE66ED"/>
    <w:pPr>
      <w:widowControl w:val="0"/>
      <w:spacing w:before="60"/>
      <w:ind w:left="1440" w:hanging="240"/>
      <w:jc w:val="both"/>
    </w:pPr>
  </w:style>
  <w:style w:type="paragraph" w:styleId="7b">
    <w:name w:val="index 7"/>
    <w:basedOn w:val="a7"/>
    <w:autoRedefine/>
    <w:uiPriority w:val="99"/>
    <w:semiHidden/>
    <w:qFormat/>
    <w:rsid w:val="00BE66ED"/>
    <w:pPr>
      <w:widowControl w:val="0"/>
      <w:spacing w:before="60"/>
      <w:ind w:left="1680" w:hanging="240"/>
      <w:jc w:val="both"/>
    </w:pPr>
  </w:style>
  <w:style w:type="paragraph" w:styleId="8a">
    <w:name w:val="index 8"/>
    <w:basedOn w:val="a7"/>
    <w:autoRedefine/>
    <w:uiPriority w:val="99"/>
    <w:semiHidden/>
    <w:qFormat/>
    <w:rsid w:val="00BE66ED"/>
    <w:pPr>
      <w:widowControl w:val="0"/>
      <w:spacing w:before="60"/>
      <w:ind w:left="1920" w:hanging="240"/>
      <w:jc w:val="both"/>
    </w:pPr>
  </w:style>
  <w:style w:type="paragraph" w:styleId="98">
    <w:name w:val="index 9"/>
    <w:basedOn w:val="a7"/>
    <w:autoRedefine/>
    <w:uiPriority w:val="99"/>
    <w:semiHidden/>
    <w:qFormat/>
    <w:rsid w:val="00BE66ED"/>
    <w:pPr>
      <w:widowControl w:val="0"/>
      <w:spacing w:before="60"/>
      <w:ind w:left="2160" w:hanging="240"/>
      <w:jc w:val="both"/>
    </w:pPr>
  </w:style>
  <w:style w:type="paragraph" w:customStyle="1" w:styleId="para15">
    <w:name w:val="para15"/>
    <w:basedOn w:val="a7"/>
    <w:uiPriority w:val="99"/>
    <w:qFormat/>
    <w:rsid w:val="00BE66ED"/>
  </w:style>
  <w:style w:type="paragraph" w:customStyle="1" w:styleId="afffffffff8">
    <w:name w:val="$_нумеров_список_цифра с точкой"/>
    <w:basedOn w:val="a7"/>
    <w:uiPriority w:val="99"/>
    <w:qFormat/>
    <w:rsid w:val="00BE66ED"/>
    <w:pPr>
      <w:tabs>
        <w:tab w:val="left" w:pos="1080"/>
      </w:tabs>
      <w:spacing w:line="276" w:lineRule="auto"/>
      <w:ind w:left="1068" w:hanging="360"/>
      <w:jc w:val="both"/>
    </w:pPr>
    <w:rPr>
      <w:rFonts w:ascii="Times New Roman CYR" w:eastAsia="MS Mincho" w:hAnsi="Times New Roman CYR" w:cs="Times New Roman CYR"/>
    </w:rPr>
  </w:style>
  <w:style w:type="paragraph" w:customStyle="1" w:styleId="afffffffff9">
    <w:name w:val="$_обычный"/>
    <w:basedOn w:val="a7"/>
    <w:uiPriority w:val="99"/>
    <w:qFormat/>
    <w:rsid w:val="00BE66ED"/>
    <w:pPr>
      <w:ind w:firstLine="708"/>
      <w:jc w:val="both"/>
    </w:pPr>
    <w:rPr>
      <w:rFonts w:eastAsia="MS Mincho"/>
      <w:lang w:eastAsia="en-GB"/>
    </w:rPr>
  </w:style>
  <w:style w:type="paragraph" w:customStyle="1" w:styleId="P12">
    <w:name w:val="P12"/>
    <w:basedOn w:val="a7"/>
    <w:uiPriority w:val="99"/>
    <w:qFormat/>
    <w:rsid w:val="00BE66ED"/>
    <w:pPr>
      <w:widowControl w:val="0"/>
      <w:snapToGrid w:val="0"/>
      <w:ind w:firstLine="61"/>
      <w:jc w:val="center"/>
    </w:pPr>
    <w:rPr>
      <w:rFonts w:eastAsia="MS Mincho"/>
      <w:szCs w:val="20"/>
    </w:rPr>
  </w:style>
  <w:style w:type="paragraph" w:styleId="2ff7">
    <w:name w:val="List Continue 2"/>
    <w:basedOn w:val="a7"/>
    <w:uiPriority w:val="99"/>
    <w:qFormat/>
    <w:rsid w:val="00BE66ED"/>
    <w:pPr>
      <w:spacing w:after="120"/>
      <w:ind w:left="566"/>
    </w:pPr>
  </w:style>
  <w:style w:type="paragraph" w:styleId="afffffffffa">
    <w:name w:val="List Continue"/>
    <w:basedOn w:val="a7"/>
    <w:uiPriority w:val="99"/>
    <w:qFormat/>
    <w:rsid w:val="00BE66ED"/>
    <w:pPr>
      <w:tabs>
        <w:tab w:val="left" w:pos="360"/>
      </w:tabs>
      <w:spacing w:after="120"/>
    </w:pPr>
  </w:style>
  <w:style w:type="paragraph" w:customStyle="1" w:styleId="Noeeu">
    <w:name w:val="Noeeu"/>
    <w:uiPriority w:val="99"/>
    <w:qFormat/>
    <w:rsid w:val="00BE66ED"/>
    <w:pPr>
      <w:widowControl w:val="0"/>
      <w:spacing w:after="0" w:line="240" w:lineRule="auto"/>
      <w:textAlignment w:val="baseline"/>
    </w:pPr>
    <w:rPr>
      <w:rFonts w:ascii="Times New Roman" w:eastAsia="Times New Roman" w:hAnsi="Times New Roman" w:cs="Times New Roman"/>
      <w:sz w:val="24"/>
      <w:szCs w:val="20"/>
      <w:vertAlign w:val="superscript"/>
      <w:lang w:val="en-US" w:eastAsia="ru-RU"/>
    </w:rPr>
  </w:style>
  <w:style w:type="paragraph" w:customStyle="1" w:styleId="caaieiaie4">
    <w:name w:val="caaieiaie 4"/>
    <w:basedOn w:val="Noeeu"/>
    <w:next w:val="Noeeu"/>
    <w:uiPriority w:val="99"/>
    <w:qFormat/>
    <w:rsid w:val="00BE66ED"/>
    <w:pPr>
      <w:jc w:val="center"/>
    </w:pPr>
    <w:rPr>
      <w:b/>
      <w:vertAlign w:val="baseline"/>
      <w:lang w:val="ru-RU"/>
    </w:rPr>
  </w:style>
  <w:style w:type="paragraph" w:customStyle="1" w:styleId="Arial10Left">
    <w:name w:val="Arial10Left"/>
    <w:uiPriority w:val="99"/>
    <w:qFormat/>
    <w:rsid w:val="00BE66ED"/>
    <w:pPr>
      <w:widowControl w:val="0"/>
      <w:spacing w:after="0" w:line="240" w:lineRule="auto"/>
    </w:pPr>
    <w:rPr>
      <w:rFonts w:ascii="Arial" w:eastAsia="Times New Roman" w:hAnsi="Arial" w:cs="Arial"/>
      <w:sz w:val="20"/>
      <w:szCs w:val="20"/>
      <w:lang w:eastAsia="ru-RU"/>
    </w:rPr>
  </w:style>
  <w:style w:type="paragraph" w:styleId="afffffffffb">
    <w:name w:val="Note Heading"/>
    <w:basedOn w:val="a7"/>
    <w:link w:val="1fff6"/>
    <w:uiPriority w:val="99"/>
    <w:qFormat/>
    <w:rsid w:val="00BE66ED"/>
    <w:pPr>
      <w:spacing w:after="60"/>
      <w:jc w:val="both"/>
    </w:pPr>
    <w:rPr>
      <w:rFonts w:eastAsia="Calibri"/>
    </w:rPr>
  </w:style>
  <w:style w:type="character" w:customStyle="1" w:styleId="1fff6">
    <w:name w:val="Заголовок записки Знак1"/>
    <w:basedOn w:val="a8"/>
    <w:link w:val="afffffffffb"/>
    <w:uiPriority w:val="99"/>
    <w:rsid w:val="00BE66ED"/>
    <w:rPr>
      <w:rFonts w:ascii="Times New Roman" w:eastAsia="Calibri" w:hAnsi="Times New Roman" w:cs="Times New Roman"/>
      <w:sz w:val="24"/>
      <w:szCs w:val="24"/>
      <w:lang w:eastAsia="ru-RU"/>
    </w:rPr>
  </w:style>
  <w:style w:type="paragraph" w:customStyle="1" w:styleId="caaieiaie1">
    <w:name w:val="caaieiaie 1"/>
    <w:basedOn w:val="a7"/>
    <w:uiPriority w:val="99"/>
    <w:qFormat/>
    <w:rsid w:val="00BE66ED"/>
    <w:pPr>
      <w:keepNext/>
      <w:widowControl w:val="0"/>
    </w:pPr>
    <w:rPr>
      <w:szCs w:val="20"/>
    </w:rPr>
  </w:style>
  <w:style w:type="paragraph" w:customStyle="1" w:styleId="afffffffffc">
    <w:name w:val="Нормальный"/>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fd">
    <w:name w:val="Íîðìàëüíûé"/>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Normal11">
    <w:name w:val="Normal11"/>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Indent31">
    <w:name w:val="Body Text Indent 31"/>
    <w:basedOn w:val="Normal11"/>
    <w:uiPriority w:val="99"/>
    <w:qFormat/>
    <w:rsid w:val="00BE66ED"/>
    <w:pPr>
      <w:ind w:left="1276" w:hanging="567"/>
    </w:pPr>
    <w:rPr>
      <w:sz w:val="27"/>
    </w:rPr>
  </w:style>
  <w:style w:type="paragraph" w:customStyle="1" w:styleId="afffffffffe">
    <w:name w:val="список"/>
    <w:basedOn w:val="afff9"/>
    <w:autoRedefine/>
    <w:uiPriority w:val="99"/>
    <w:qFormat/>
    <w:rsid w:val="00BE66ED"/>
    <w:pPr>
      <w:tabs>
        <w:tab w:val="left" w:pos="360"/>
      </w:tabs>
      <w:ind w:left="340" w:hanging="340"/>
    </w:pPr>
    <w:rPr>
      <w:rFonts w:ascii="Times New Roman" w:hAnsi="Times New Roman"/>
      <w:sz w:val="24"/>
    </w:rPr>
  </w:style>
  <w:style w:type="paragraph" w:customStyle="1" w:styleId="1fff7">
    <w:name w:val="Знак Знак Знак Знак1 Знак Знак Знак"/>
    <w:basedOn w:val="a7"/>
    <w:uiPriority w:val="99"/>
    <w:qFormat/>
    <w:rsid w:val="00BE66ED"/>
    <w:pPr>
      <w:spacing w:after="160" w:line="240" w:lineRule="exact"/>
    </w:pPr>
    <w:rPr>
      <w:rFonts w:ascii="Verdana" w:hAnsi="Verdana"/>
      <w:lang w:val="en-US" w:eastAsia="en-US"/>
    </w:rPr>
  </w:style>
  <w:style w:type="paragraph" w:customStyle="1" w:styleId="1fff8">
    <w:name w:val="Знак Знак Знак Знак Знак Знак1"/>
    <w:basedOn w:val="a7"/>
    <w:uiPriority w:val="99"/>
    <w:qFormat/>
    <w:rsid w:val="00BE66ED"/>
    <w:pPr>
      <w:widowControl w:val="0"/>
      <w:spacing w:after="160" w:line="240" w:lineRule="exact"/>
      <w:jc w:val="right"/>
    </w:pPr>
    <w:rPr>
      <w:sz w:val="20"/>
      <w:szCs w:val="20"/>
      <w:lang w:val="en-GB" w:eastAsia="en-US"/>
    </w:rPr>
  </w:style>
  <w:style w:type="paragraph" w:customStyle="1" w:styleId="2ff8">
    <w:name w:val="Знак Знак Знак2 Знак"/>
    <w:basedOn w:val="a7"/>
    <w:uiPriority w:val="99"/>
    <w:qFormat/>
    <w:rsid w:val="00BE66ED"/>
    <w:pPr>
      <w:widowControl w:val="0"/>
      <w:spacing w:after="160" w:line="240" w:lineRule="exact"/>
      <w:jc w:val="right"/>
    </w:pPr>
    <w:rPr>
      <w:sz w:val="20"/>
      <w:szCs w:val="20"/>
      <w:lang w:val="en-GB" w:eastAsia="en-US"/>
    </w:rPr>
  </w:style>
  <w:style w:type="paragraph" w:customStyle="1" w:styleId="affffffffff">
    <w:name w:val="Заголовок раздела"/>
    <w:basedOn w:val="af5"/>
    <w:uiPriority w:val="99"/>
    <w:qFormat/>
    <w:rsid w:val="00BE66ED"/>
    <w:pPr>
      <w:widowControl w:val="0"/>
      <w:tabs>
        <w:tab w:val="left" w:pos="720"/>
      </w:tabs>
      <w:spacing w:after="0"/>
      <w:ind w:left="720" w:hanging="360"/>
      <w:jc w:val="center"/>
      <w:outlineLvl w:val="0"/>
    </w:pPr>
    <w:rPr>
      <w:rFonts w:eastAsia="Calibri"/>
      <w:b/>
      <w:caps/>
    </w:rPr>
  </w:style>
  <w:style w:type="paragraph" w:customStyle="1" w:styleId="1fff9">
    <w:name w:val="Знак Знак Знак Знак Знак Знак Знак1 Знак Знак Знак"/>
    <w:basedOn w:val="a7"/>
    <w:uiPriority w:val="99"/>
    <w:qFormat/>
    <w:rsid w:val="00BE66ED"/>
    <w:pPr>
      <w:spacing w:after="160" w:line="240" w:lineRule="exact"/>
    </w:pPr>
    <w:rPr>
      <w:rFonts w:eastAsia="Calibri"/>
      <w:sz w:val="20"/>
      <w:szCs w:val="20"/>
      <w:lang w:eastAsia="zh-CN"/>
    </w:rPr>
  </w:style>
  <w:style w:type="paragraph" w:customStyle="1" w:styleId="affffffffff0">
    <w:name w:val="Спис_заголовок"/>
    <w:basedOn w:val="a7"/>
    <w:uiPriority w:val="99"/>
    <w:qFormat/>
    <w:rsid w:val="00BE66ED"/>
    <w:pPr>
      <w:keepNext/>
      <w:keepLines/>
      <w:tabs>
        <w:tab w:val="left" w:pos="0"/>
        <w:tab w:val="left" w:pos="720"/>
      </w:tabs>
      <w:spacing w:before="60" w:after="60"/>
      <w:ind w:left="720" w:hanging="360"/>
      <w:jc w:val="both"/>
    </w:pPr>
    <w:rPr>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qFormat/>
    <w:rsid w:val="00BE66ED"/>
    <w:pPr>
      <w:spacing w:beforeAutospacing="1" w:afterAutospacing="1"/>
    </w:pPr>
    <w:rPr>
      <w:rFonts w:ascii="Tahoma" w:hAnsi="Tahoma"/>
      <w:sz w:val="20"/>
      <w:szCs w:val="20"/>
      <w:lang w:val="en-US" w:eastAsia="en-US"/>
    </w:rPr>
  </w:style>
  <w:style w:type="paragraph" w:customStyle="1" w:styleId="146">
    <w:name w:val="Обычный + 14 пт"/>
    <w:basedOn w:val="2c"/>
    <w:uiPriority w:val="99"/>
    <w:qFormat/>
    <w:rsid w:val="00BE66ED"/>
    <w:pPr>
      <w:widowControl w:val="0"/>
      <w:tabs>
        <w:tab w:val="left" w:pos="2160"/>
      </w:tabs>
      <w:suppressAutoHyphens w:val="0"/>
      <w:ind w:left="2160" w:firstLine="709"/>
    </w:pPr>
    <w:rPr>
      <w:rFonts w:eastAsia="Calibri"/>
      <w:sz w:val="28"/>
      <w:szCs w:val="28"/>
      <w:lang w:eastAsia="ru-RU"/>
    </w:rPr>
  </w:style>
  <w:style w:type="paragraph" w:customStyle="1" w:styleId="affffffffff1">
    <w:name w:val="Заголовок АД Контракт"/>
    <w:basedOn w:val="a7"/>
    <w:autoRedefine/>
    <w:uiPriority w:val="99"/>
    <w:qFormat/>
    <w:rsid w:val="00BE66ED"/>
    <w:pPr>
      <w:keepNext/>
      <w:jc w:val="center"/>
    </w:pPr>
    <w:rPr>
      <w:b/>
    </w:rPr>
  </w:style>
  <w:style w:type="paragraph" w:customStyle="1" w:styleId="P37">
    <w:name w:val="P37"/>
    <w:basedOn w:val="a7"/>
    <w:uiPriority w:val="99"/>
    <w:qFormat/>
    <w:rsid w:val="00BE66ED"/>
    <w:pPr>
      <w:widowControl w:val="0"/>
      <w:snapToGrid w:val="0"/>
      <w:jc w:val="center"/>
    </w:pPr>
    <w:rPr>
      <w:rFonts w:eastAsia="MS Mincho"/>
      <w:szCs w:val="20"/>
    </w:rPr>
  </w:style>
  <w:style w:type="paragraph" w:customStyle="1" w:styleId="xl89">
    <w:name w:val="xl89"/>
    <w:basedOn w:val="a7"/>
    <w:qFormat/>
    <w:rsid w:val="00BE66ED"/>
    <w:pPr>
      <w:pBdr>
        <w:top w:val="single" w:sz="4" w:space="0" w:color="000001"/>
        <w:left w:val="single" w:sz="4" w:space="0" w:color="00000A"/>
        <w:right w:val="single" w:sz="4" w:space="0" w:color="00000A"/>
      </w:pBdr>
      <w:spacing w:beforeAutospacing="1" w:afterAutospacing="1"/>
      <w:jc w:val="center"/>
      <w:textAlignment w:val="center"/>
    </w:pPr>
    <w:rPr>
      <w:sz w:val="28"/>
      <w:szCs w:val="28"/>
    </w:rPr>
  </w:style>
  <w:style w:type="paragraph" w:customStyle="1" w:styleId="xl90">
    <w:name w:val="xl90"/>
    <w:basedOn w:val="a7"/>
    <w:qFormat/>
    <w:rsid w:val="00BE66ED"/>
    <w:pPr>
      <w:pBdr>
        <w:top w:val="single" w:sz="4" w:space="0" w:color="000001"/>
        <w:left w:val="single" w:sz="4" w:space="0" w:color="00000A"/>
        <w:bottom w:val="single" w:sz="4" w:space="0" w:color="00000A"/>
        <w:right w:val="single" w:sz="4" w:space="0" w:color="00000A"/>
      </w:pBdr>
      <w:spacing w:beforeAutospacing="1" w:afterAutospacing="1"/>
      <w:jc w:val="center"/>
      <w:textAlignment w:val="center"/>
    </w:pPr>
    <w:rPr>
      <w:sz w:val="28"/>
      <w:szCs w:val="28"/>
    </w:rPr>
  </w:style>
  <w:style w:type="paragraph" w:customStyle="1" w:styleId="xl91">
    <w:name w:val="xl91"/>
    <w:basedOn w:val="a7"/>
    <w:qFormat/>
    <w:rsid w:val="00BE66ED"/>
    <w:pPr>
      <w:pBdr>
        <w:top w:val="single" w:sz="4" w:space="0" w:color="00000A"/>
        <w:left w:val="single" w:sz="4" w:space="0" w:color="00000A"/>
        <w:bottom w:val="single" w:sz="4" w:space="0" w:color="000001"/>
        <w:right w:val="single" w:sz="4" w:space="0" w:color="00000A"/>
      </w:pBdr>
      <w:spacing w:beforeAutospacing="1" w:afterAutospacing="1"/>
      <w:jc w:val="center"/>
      <w:textAlignment w:val="center"/>
    </w:pPr>
    <w:rPr>
      <w:sz w:val="28"/>
      <w:szCs w:val="28"/>
    </w:rPr>
  </w:style>
  <w:style w:type="paragraph" w:customStyle="1" w:styleId="xl92">
    <w:name w:val="xl92"/>
    <w:basedOn w:val="a7"/>
    <w:qFormat/>
    <w:rsid w:val="00BE66ED"/>
    <w:pPr>
      <w:pBdr>
        <w:top w:val="single" w:sz="4" w:space="0" w:color="00000A"/>
        <w:left w:val="single" w:sz="4" w:space="0" w:color="00000A"/>
      </w:pBdr>
      <w:spacing w:beforeAutospacing="1" w:afterAutospacing="1"/>
      <w:jc w:val="center"/>
      <w:textAlignment w:val="center"/>
    </w:pPr>
    <w:rPr>
      <w:sz w:val="28"/>
      <w:szCs w:val="28"/>
    </w:rPr>
  </w:style>
  <w:style w:type="paragraph" w:customStyle="1" w:styleId="xl93">
    <w:name w:val="xl93"/>
    <w:basedOn w:val="a7"/>
    <w:qFormat/>
    <w:rsid w:val="00BE66ED"/>
    <w:pPr>
      <w:pBdr>
        <w:left w:val="single" w:sz="4" w:space="0" w:color="00000A"/>
      </w:pBdr>
      <w:spacing w:beforeAutospacing="1" w:afterAutospacing="1"/>
      <w:jc w:val="center"/>
      <w:textAlignment w:val="center"/>
    </w:pPr>
    <w:rPr>
      <w:sz w:val="28"/>
      <w:szCs w:val="28"/>
    </w:rPr>
  </w:style>
  <w:style w:type="paragraph" w:customStyle="1" w:styleId="xl94">
    <w:name w:val="xl94"/>
    <w:basedOn w:val="a7"/>
    <w:qFormat/>
    <w:rsid w:val="00BE66ED"/>
    <w:pPr>
      <w:pBdr>
        <w:left w:val="single" w:sz="4" w:space="0" w:color="00000A"/>
        <w:bottom w:val="single" w:sz="4" w:space="0" w:color="00000A"/>
      </w:pBdr>
      <w:spacing w:beforeAutospacing="1" w:afterAutospacing="1"/>
      <w:jc w:val="center"/>
      <w:textAlignment w:val="center"/>
    </w:pPr>
    <w:rPr>
      <w:sz w:val="28"/>
      <w:szCs w:val="28"/>
    </w:rPr>
  </w:style>
  <w:style w:type="paragraph" w:customStyle="1" w:styleId="xl95">
    <w:name w:val="xl9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xl96">
    <w:name w:val="xl96"/>
    <w:basedOn w:val="a7"/>
    <w:qFormat/>
    <w:rsid w:val="00BE66ED"/>
    <w:pPr>
      <w:pBdr>
        <w:top w:val="single" w:sz="4" w:space="0" w:color="00000A"/>
        <w:left w:val="single" w:sz="4" w:space="0" w:color="00000A"/>
        <w:right w:val="single" w:sz="4" w:space="0" w:color="00000A"/>
      </w:pBdr>
      <w:spacing w:beforeAutospacing="1" w:afterAutospacing="1"/>
      <w:textAlignment w:val="center"/>
    </w:pPr>
    <w:rPr>
      <w:sz w:val="28"/>
      <w:szCs w:val="28"/>
    </w:rPr>
  </w:style>
  <w:style w:type="paragraph" w:customStyle="1" w:styleId="xl97">
    <w:name w:val="xl97"/>
    <w:basedOn w:val="a7"/>
    <w:qFormat/>
    <w:rsid w:val="00BE66ED"/>
    <w:pPr>
      <w:pBdr>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CharChar">
    <w:name w:val="Char Char"/>
    <w:basedOn w:val="a7"/>
    <w:uiPriority w:val="99"/>
    <w:qFormat/>
    <w:rsid w:val="00BE66ED"/>
    <w:pPr>
      <w:spacing w:after="160" w:line="240" w:lineRule="exact"/>
    </w:pPr>
    <w:rPr>
      <w:rFonts w:ascii="Verdana" w:hAnsi="Verdana"/>
      <w:sz w:val="20"/>
      <w:szCs w:val="20"/>
      <w:lang w:val="en-US" w:eastAsia="en-US"/>
    </w:rPr>
  </w:style>
  <w:style w:type="paragraph" w:customStyle="1" w:styleId="ListParagraph1">
    <w:name w:val="List Paragraph1"/>
    <w:basedOn w:val="a7"/>
    <w:qFormat/>
    <w:rsid w:val="00BE66ED"/>
    <w:pPr>
      <w:spacing w:after="200"/>
      <w:ind w:left="720"/>
    </w:pPr>
    <w:rPr>
      <w:rFonts w:ascii="Calibri" w:eastAsia="Calibri" w:hAnsi="Calibri"/>
      <w:sz w:val="22"/>
      <w:szCs w:val="22"/>
      <w:lang w:eastAsia="en-US"/>
    </w:rPr>
  </w:style>
  <w:style w:type="paragraph" w:customStyle="1" w:styleId="font6">
    <w:name w:val="font6"/>
    <w:basedOn w:val="a7"/>
    <w:qFormat/>
    <w:rsid w:val="00BE66ED"/>
    <w:pPr>
      <w:spacing w:beforeAutospacing="1" w:afterAutospacing="1"/>
    </w:pPr>
    <w:rPr>
      <w:rFonts w:ascii="Tahoma" w:hAnsi="Tahoma" w:cs="Tahoma"/>
      <w:b/>
      <w:bCs/>
      <w:color w:val="000000"/>
      <w:sz w:val="18"/>
      <w:szCs w:val="18"/>
    </w:rPr>
  </w:style>
  <w:style w:type="paragraph" w:customStyle="1" w:styleId="xl98">
    <w:name w:val="xl98"/>
    <w:basedOn w:val="a7"/>
    <w:qFormat/>
    <w:rsid w:val="00BE66ED"/>
    <w:pPr>
      <w:pBdr>
        <w:top w:val="single" w:sz="4" w:space="0" w:color="00000A"/>
        <w:left w:val="single" w:sz="4" w:space="0" w:color="00000A"/>
        <w:bottom w:val="single" w:sz="4" w:space="0" w:color="00000A"/>
        <w:right w:val="single" w:sz="4" w:space="0" w:color="00000A"/>
      </w:pBdr>
      <w:shd w:val="clear" w:color="000000" w:fill="FF0000"/>
      <w:spacing w:beforeAutospacing="1" w:afterAutospacing="1"/>
      <w:textAlignment w:val="top"/>
    </w:pPr>
    <w:rPr>
      <w:rFonts w:ascii="Arial" w:hAnsi="Arial" w:cs="Arial"/>
      <w:sz w:val="16"/>
      <w:szCs w:val="16"/>
    </w:rPr>
  </w:style>
  <w:style w:type="paragraph" w:customStyle="1" w:styleId="xl99">
    <w:name w:val="xl99"/>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sz w:val="16"/>
      <w:szCs w:val="16"/>
    </w:rPr>
  </w:style>
  <w:style w:type="paragraph" w:customStyle="1" w:styleId="xl100">
    <w:name w:val="xl100"/>
    <w:basedOn w:val="a7"/>
    <w:qFormat/>
    <w:rsid w:val="00BE66ED"/>
    <w:pPr>
      <w:pBdr>
        <w:top w:val="single" w:sz="4" w:space="0" w:color="00000A"/>
        <w:left w:val="single" w:sz="4" w:space="0" w:color="00000A"/>
        <w:bottom w:val="single" w:sz="4" w:space="0" w:color="00000A"/>
        <w:right w:val="single" w:sz="4" w:space="0" w:color="00000A"/>
      </w:pBdr>
      <w:shd w:val="clear" w:color="000000" w:fill="C4D79B"/>
      <w:spacing w:beforeAutospacing="1" w:afterAutospacing="1"/>
      <w:textAlignment w:val="center"/>
    </w:pPr>
    <w:rPr>
      <w:rFonts w:ascii="Arial" w:hAnsi="Arial" w:cs="Arial"/>
      <w:sz w:val="16"/>
      <w:szCs w:val="16"/>
    </w:rPr>
  </w:style>
  <w:style w:type="paragraph" w:customStyle="1" w:styleId="xl101">
    <w:name w:val="xl101"/>
    <w:basedOn w:val="a7"/>
    <w:qFormat/>
    <w:rsid w:val="00BE66ED"/>
    <w:pPr>
      <w:pBdr>
        <w:top w:val="single" w:sz="4" w:space="0" w:color="00000A"/>
        <w:left w:val="single" w:sz="4" w:space="0" w:color="00000A"/>
        <w:bottom w:val="single" w:sz="4" w:space="0" w:color="00000A"/>
        <w:right w:val="single" w:sz="4" w:space="0" w:color="00000A"/>
      </w:pBdr>
      <w:shd w:val="clear" w:color="000000" w:fill="E6B8B7"/>
      <w:spacing w:beforeAutospacing="1" w:afterAutospacing="1"/>
      <w:textAlignment w:val="center"/>
    </w:pPr>
    <w:rPr>
      <w:rFonts w:ascii="Arial" w:hAnsi="Arial" w:cs="Arial"/>
      <w:sz w:val="16"/>
      <w:szCs w:val="16"/>
    </w:rPr>
  </w:style>
  <w:style w:type="paragraph" w:customStyle="1" w:styleId="msonormal0">
    <w:name w:val="msonormal"/>
    <w:basedOn w:val="a7"/>
    <w:qFormat/>
    <w:rsid w:val="00BE66ED"/>
    <w:pPr>
      <w:spacing w:beforeAutospacing="1" w:afterAutospacing="1"/>
    </w:pPr>
  </w:style>
  <w:style w:type="paragraph" w:customStyle="1" w:styleId="xl102">
    <w:name w:val="xl102"/>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rPr>
  </w:style>
  <w:style w:type="paragraph" w:customStyle="1" w:styleId="xl103">
    <w:name w:val="xl103"/>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4">
    <w:name w:val="xl104"/>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5">
    <w:name w:val="xl10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6">
    <w:name w:val="xl106"/>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b/>
      <w:bCs/>
    </w:rPr>
  </w:style>
  <w:style w:type="paragraph" w:customStyle="1" w:styleId="xl107">
    <w:name w:val="xl107"/>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8">
    <w:name w:val="xl108"/>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numbering" w:customStyle="1" w:styleId="List0">
    <w:name w:val="List 0"/>
    <w:rsid w:val="00BE66ED"/>
  </w:style>
  <w:style w:type="numbering" w:customStyle="1" w:styleId="1fffa">
    <w:name w:val="Маркированный список 1"/>
    <w:rsid w:val="00BE66ED"/>
  </w:style>
  <w:style w:type="numbering" w:customStyle="1" w:styleId="21c">
    <w:name w:val="Список 21"/>
    <w:rsid w:val="00BE66ED"/>
  </w:style>
  <w:style w:type="numbering" w:customStyle="1" w:styleId="List01">
    <w:name w:val="List 01"/>
    <w:rsid w:val="00BE66ED"/>
  </w:style>
  <w:style w:type="numbering" w:customStyle="1" w:styleId="List11">
    <w:name w:val="List 11"/>
    <w:rsid w:val="00BE66ED"/>
  </w:style>
  <w:style w:type="numbering" w:customStyle="1" w:styleId="2112">
    <w:name w:val="Список 211"/>
    <w:rsid w:val="00BE66ED"/>
  </w:style>
  <w:style w:type="table" w:customStyle="1" w:styleId="TableNormal">
    <w:name w:val="Table Normal"/>
    <w:rsid w:val="00DB1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91">
    <w:name w:val="Сетка таблицы19"/>
    <w:basedOn w:val="a9"/>
    <w:next w:val="af2"/>
    <w:uiPriority w:val="59"/>
    <w:rsid w:val="007817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9"/>
    <w:uiPriority w:val="59"/>
    <w:rsid w:val="0078177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F02E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201">
    <w:name w:val="Сетка таблицы20"/>
    <w:basedOn w:val="a9"/>
    <w:next w:val="af2"/>
    <w:uiPriority w:val="59"/>
    <w:rsid w:val="009109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9"/>
    <w:next w:val="af2"/>
    <w:rsid w:val="00E728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0">
    <w:name w:val="222"/>
    <w:basedOn w:val="a7"/>
    <w:rsid w:val="0069636E"/>
    <w:pPr>
      <w:widowControl w:val="0"/>
      <w:suppressAutoHyphens/>
      <w:ind w:left="851"/>
    </w:pPr>
    <w:rPr>
      <w:rFonts w:eastAsia="Lucida Sans Unicode" w:cs="Mangal"/>
      <w:kern w:val="2"/>
      <w:sz w:val="20"/>
      <w:szCs w:val="20"/>
      <w:lang w:eastAsia="hi-IN" w:bidi="hi-IN"/>
    </w:rPr>
  </w:style>
  <w:style w:type="numbering" w:customStyle="1" w:styleId="342">
    <w:name w:val="Нет списка34"/>
    <w:next w:val="aa"/>
    <w:uiPriority w:val="99"/>
    <w:semiHidden/>
    <w:unhideWhenUsed/>
    <w:rsid w:val="00111214"/>
  </w:style>
  <w:style w:type="character" w:customStyle="1" w:styleId="affd">
    <w:name w:val="Без интервала Знак"/>
    <w:aliases w:val="для таблиц Знак,No Spacing1 Знак,No Spacing Знак"/>
    <w:link w:val="affc"/>
    <w:uiPriority w:val="1"/>
    <w:locked/>
    <w:rsid w:val="00111214"/>
    <w:rPr>
      <w:rFonts w:ascii="Times New Roman" w:eastAsia="Times New Roman" w:hAnsi="Times New Roman" w:cs="Times New Roman"/>
      <w:sz w:val="24"/>
      <w:szCs w:val="24"/>
      <w:lang w:eastAsia="ar-SA"/>
    </w:rPr>
  </w:style>
  <w:style w:type="table" w:customStyle="1" w:styleId="225">
    <w:name w:val="Сетка таблицы22"/>
    <w:basedOn w:val="a9"/>
    <w:next w:val="af2"/>
    <w:uiPriority w:val="99"/>
    <w:rsid w:val="001112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namewrapper">
    <w:name w:val="spec-name_wrapper"/>
    <w:basedOn w:val="a8"/>
    <w:uiPriority w:val="99"/>
    <w:rsid w:val="00111214"/>
    <w:rPr>
      <w:rFonts w:cs="Times New Roman"/>
    </w:rPr>
  </w:style>
  <w:style w:type="character" w:customStyle="1" w:styleId="spec-value">
    <w:name w:val="spec-value"/>
    <w:basedOn w:val="a8"/>
    <w:uiPriority w:val="99"/>
    <w:rsid w:val="00111214"/>
    <w:rPr>
      <w:rFonts w:cs="Times New Roman"/>
    </w:rPr>
  </w:style>
  <w:style w:type="numbering" w:customStyle="1" w:styleId="353">
    <w:name w:val="Нет списка35"/>
    <w:next w:val="aa"/>
    <w:uiPriority w:val="99"/>
    <w:semiHidden/>
    <w:unhideWhenUsed/>
    <w:rsid w:val="00284EB0"/>
  </w:style>
  <w:style w:type="table" w:customStyle="1" w:styleId="235">
    <w:name w:val="Сетка таблицы23"/>
    <w:basedOn w:val="a9"/>
    <w:next w:val="af2"/>
    <w:uiPriority w:val="99"/>
    <w:rsid w:val="00284E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a"/>
    <w:uiPriority w:val="99"/>
    <w:semiHidden/>
    <w:unhideWhenUsed/>
    <w:rsid w:val="00532972"/>
  </w:style>
  <w:style w:type="table" w:customStyle="1" w:styleId="245">
    <w:name w:val="Сетка таблицы24"/>
    <w:basedOn w:val="a9"/>
    <w:next w:val="af2"/>
    <w:uiPriority w:val="99"/>
    <w:rsid w:val="005329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
    <w:next w:val="aa"/>
    <w:semiHidden/>
    <w:rsid w:val="006D1892"/>
  </w:style>
  <w:style w:type="numbering" w:customStyle="1" w:styleId="382">
    <w:name w:val="Нет списка38"/>
    <w:next w:val="aa"/>
    <w:semiHidden/>
    <w:rsid w:val="00286CD4"/>
  </w:style>
  <w:style w:type="numbering" w:customStyle="1" w:styleId="392">
    <w:name w:val="Нет списка39"/>
    <w:next w:val="aa"/>
    <w:uiPriority w:val="99"/>
    <w:semiHidden/>
    <w:rsid w:val="00D11F0C"/>
  </w:style>
  <w:style w:type="paragraph" w:customStyle="1" w:styleId="126">
    <w:name w:val="Без интервала12"/>
    <w:rsid w:val="00D11F0C"/>
    <w:pPr>
      <w:spacing w:after="0" w:line="240" w:lineRule="auto"/>
    </w:pPr>
    <w:rPr>
      <w:rFonts w:ascii="Calibri" w:eastAsia="Times New Roman" w:hAnsi="Calibri" w:cs="Times New Roman"/>
      <w:lang w:eastAsia="ru-RU"/>
    </w:rPr>
  </w:style>
  <w:style w:type="numbering" w:customStyle="1" w:styleId="402">
    <w:name w:val="Нет списка40"/>
    <w:next w:val="aa"/>
    <w:uiPriority w:val="99"/>
    <w:semiHidden/>
    <w:unhideWhenUsed/>
    <w:rsid w:val="00D45B2F"/>
  </w:style>
  <w:style w:type="character" w:customStyle="1" w:styleId="ac">
    <w:name w:val="Абзац списка Знак"/>
    <w:aliases w:val="Нумерованый список Знак,Bullet List Знак,FooterText Знак,numbered Знак,SL_Абзац списка Знак"/>
    <w:link w:val="ab"/>
    <w:uiPriority w:val="34"/>
    <w:locked/>
    <w:rsid w:val="00CD603D"/>
    <w:rPr>
      <w:rFonts w:ascii="Times New Roman" w:eastAsia="Times New Roman" w:hAnsi="Times New Roman" w:cs="Times New Roman"/>
      <w:sz w:val="24"/>
      <w:szCs w:val="24"/>
      <w:lang w:eastAsia="ru-RU"/>
    </w:rPr>
  </w:style>
  <w:style w:type="table" w:customStyle="1" w:styleId="255">
    <w:name w:val="Сетка таблицы25"/>
    <w:basedOn w:val="a9"/>
    <w:next w:val="af2"/>
    <w:rsid w:val="0053707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basedOn w:val="a9"/>
    <w:next w:val="af2"/>
    <w:uiPriority w:val="39"/>
    <w:rsid w:val="002B2F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9"/>
    <w:next w:val="af2"/>
    <w:uiPriority w:val="39"/>
    <w:rsid w:val="0027171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Неразрешенное упоминание1"/>
    <w:basedOn w:val="a8"/>
    <w:uiPriority w:val="99"/>
    <w:semiHidden/>
    <w:unhideWhenUsed/>
    <w:rsid w:val="006170EC"/>
    <w:rPr>
      <w:color w:val="605E5C"/>
      <w:shd w:val="clear" w:color="auto" w:fill="E1DFDD"/>
    </w:rPr>
  </w:style>
  <w:style w:type="character" w:customStyle="1" w:styleId="2ff9">
    <w:name w:val="Неразрешенное упоминание2"/>
    <w:basedOn w:val="a8"/>
    <w:uiPriority w:val="99"/>
    <w:semiHidden/>
    <w:unhideWhenUsed/>
    <w:rsid w:val="002403D2"/>
    <w:rPr>
      <w:color w:val="605E5C"/>
      <w:shd w:val="clear" w:color="auto" w:fill="E1DFDD"/>
    </w:rPr>
  </w:style>
  <w:style w:type="numbering" w:customStyle="1" w:styleId="414">
    <w:name w:val="Нет списка41"/>
    <w:next w:val="aa"/>
    <w:uiPriority w:val="99"/>
    <w:semiHidden/>
    <w:unhideWhenUsed/>
    <w:rsid w:val="00051BB6"/>
  </w:style>
  <w:style w:type="numbering" w:customStyle="1" w:styleId="422">
    <w:name w:val="Нет списка42"/>
    <w:next w:val="aa"/>
    <w:uiPriority w:val="99"/>
    <w:semiHidden/>
    <w:rsid w:val="00C72B0B"/>
  </w:style>
  <w:style w:type="paragraph" w:customStyle="1" w:styleId="xl109">
    <w:name w:val="xl109"/>
    <w:basedOn w:val="a7"/>
    <w:rsid w:val="00C72B0B"/>
    <w:pPr>
      <w:pBdr>
        <w:left w:val="single" w:sz="8" w:space="0" w:color="auto"/>
        <w:bottom w:val="single" w:sz="8" w:space="0" w:color="auto"/>
      </w:pBdr>
      <w:shd w:val="clear" w:color="000000" w:fill="FFFF00"/>
      <w:spacing w:before="100" w:beforeAutospacing="1" w:after="100" w:afterAutospacing="1"/>
      <w:jc w:val="right"/>
      <w:textAlignment w:val="top"/>
    </w:pPr>
    <w:rPr>
      <w:sz w:val="20"/>
      <w:szCs w:val="20"/>
    </w:rPr>
  </w:style>
  <w:style w:type="paragraph" w:customStyle="1" w:styleId="xl110">
    <w:name w:val="xl110"/>
    <w:basedOn w:val="a7"/>
    <w:rsid w:val="00C72B0B"/>
    <w:pPr>
      <w:pBdr>
        <w:bottom w:val="single" w:sz="8" w:space="0" w:color="auto"/>
      </w:pBdr>
      <w:shd w:val="clear" w:color="000000" w:fill="FFFF00"/>
      <w:spacing w:before="100" w:beforeAutospacing="1" w:after="100" w:afterAutospacing="1"/>
      <w:textAlignment w:val="top"/>
    </w:pPr>
    <w:rPr>
      <w:i/>
      <w:iCs/>
      <w:sz w:val="20"/>
      <w:szCs w:val="20"/>
    </w:rPr>
  </w:style>
  <w:style w:type="paragraph" w:customStyle="1" w:styleId="xl111">
    <w:name w:val="xl111"/>
    <w:basedOn w:val="a7"/>
    <w:rsid w:val="00C72B0B"/>
    <w:pPr>
      <w:pBdr>
        <w:bottom w:val="single" w:sz="8" w:space="0" w:color="auto"/>
        <w:right w:val="single" w:sz="8" w:space="0" w:color="auto"/>
      </w:pBdr>
      <w:shd w:val="clear" w:color="000000" w:fill="FFFF00"/>
      <w:spacing w:before="100" w:beforeAutospacing="1" w:after="100" w:afterAutospacing="1"/>
      <w:textAlignment w:val="top"/>
    </w:pPr>
    <w:rPr>
      <w:i/>
      <w:iCs/>
      <w:sz w:val="20"/>
      <w:szCs w:val="20"/>
    </w:rPr>
  </w:style>
  <w:style w:type="paragraph" w:customStyle="1" w:styleId="xl112">
    <w:name w:val="xl112"/>
    <w:basedOn w:val="a7"/>
    <w:rsid w:val="00C72B0B"/>
    <w:pPr>
      <w:pBdr>
        <w:bottom w:val="single" w:sz="8" w:space="0" w:color="auto"/>
        <w:right w:val="single" w:sz="8" w:space="0" w:color="auto"/>
      </w:pBdr>
      <w:shd w:val="clear" w:color="000000" w:fill="FFFF00"/>
      <w:spacing w:before="100" w:beforeAutospacing="1" w:after="100" w:afterAutospacing="1"/>
      <w:jc w:val="right"/>
      <w:textAlignment w:val="top"/>
    </w:pPr>
    <w:rPr>
      <w:i/>
      <w:iCs/>
      <w:sz w:val="20"/>
      <w:szCs w:val="20"/>
    </w:rPr>
  </w:style>
  <w:style w:type="paragraph" w:customStyle="1" w:styleId="xl113">
    <w:name w:val="xl113"/>
    <w:basedOn w:val="a7"/>
    <w:rsid w:val="00C72B0B"/>
    <w:pPr>
      <w:pBdr>
        <w:left w:val="single" w:sz="8" w:space="0" w:color="auto"/>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4">
    <w:name w:val="xl114"/>
    <w:basedOn w:val="a7"/>
    <w:rsid w:val="00C72B0B"/>
    <w:pPr>
      <w:pBdr>
        <w:bottom w:val="single" w:sz="8" w:space="0" w:color="auto"/>
        <w:right w:val="single" w:sz="8" w:space="0" w:color="auto"/>
      </w:pBdr>
      <w:shd w:val="clear" w:color="000000" w:fill="00B0F0"/>
      <w:spacing w:before="100" w:beforeAutospacing="1" w:after="100" w:afterAutospacing="1"/>
      <w:textAlignment w:val="top"/>
    </w:pPr>
    <w:rPr>
      <w:sz w:val="20"/>
      <w:szCs w:val="20"/>
    </w:rPr>
  </w:style>
  <w:style w:type="paragraph" w:customStyle="1" w:styleId="xl115">
    <w:name w:val="xl115"/>
    <w:basedOn w:val="a7"/>
    <w:rsid w:val="00C72B0B"/>
    <w:pPr>
      <w:pBdr>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6">
    <w:name w:val="xl116"/>
    <w:basedOn w:val="a7"/>
    <w:rsid w:val="00C72B0B"/>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xl117">
    <w:name w:val="xl117"/>
    <w:basedOn w:val="a7"/>
    <w:rsid w:val="00C72B0B"/>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18">
    <w:name w:val="xl118"/>
    <w:basedOn w:val="a7"/>
    <w:rsid w:val="00C72B0B"/>
    <w:pPr>
      <w:pBdr>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2ffa">
    <w:name w:val="Заголовок2"/>
    <w:basedOn w:val="a7"/>
    <w:next w:val="af5"/>
    <w:rsid w:val="00E90E84"/>
    <w:pPr>
      <w:keepNext/>
      <w:suppressAutoHyphens/>
      <w:spacing w:before="240" w:after="120"/>
    </w:pPr>
    <w:rPr>
      <w:rFonts w:ascii="Arial" w:eastAsia="Arial Unicode MS" w:hAnsi="Arial" w:cs="Mangal"/>
      <w:sz w:val="28"/>
      <w:szCs w:val="28"/>
      <w:lang w:eastAsia="zh-CN"/>
    </w:rPr>
  </w:style>
  <w:style w:type="character" w:customStyle="1" w:styleId="s2">
    <w:name w:val="s2"/>
    <w:basedOn w:val="a8"/>
    <w:rsid w:val="00E90E84"/>
  </w:style>
  <w:style w:type="character" w:customStyle="1" w:styleId="s3">
    <w:name w:val="s3"/>
    <w:basedOn w:val="a8"/>
    <w:rsid w:val="00E90E84"/>
  </w:style>
  <w:style w:type="paragraph" w:styleId="2ffb">
    <w:name w:val="Quote"/>
    <w:basedOn w:val="a7"/>
    <w:next w:val="a7"/>
    <w:link w:val="2ffc"/>
    <w:uiPriority w:val="29"/>
    <w:qFormat/>
    <w:rsid w:val="00E90E84"/>
    <w:pPr>
      <w:spacing w:after="200" w:line="276" w:lineRule="auto"/>
    </w:pPr>
    <w:rPr>
      <w:rFonts w:ascii="Calibri" w:hAnsi="Calibri"/>
      <w:i/>
      <w:iCs/>
      <w:color w:val="000000"/>
      <w:sz w:val="20"/>
      <w:szCs w:val="20"/>
      <w:lang w:val="en-US" w:bidi="en-US"/>
    </w:rPr>
  </w:style>
  <w:style w:type="character" w:customStyle="1" w:styleId="2ffc">
    <w:name w:val="Цитата 2 Знак"/>
    <w:basedOn w:val="a8"/>
    <w:link w:val="2ffb"/>
    <w:uiPriority w:val="29"/>
    <w:rsid w:val="00E90E84"/>
    <w:rPr>
      <w:rFonts w:ascii="Calibri" w:eastAsia="Times New Roman" w:hAnsi="Calibri" w:cs="Times New Roman"/>
      <w:i/>
      <w:iCs/>
      <w:color w:val="000000"/>
      <w:sz w:val="20"/>
      <w:szCs w:val="20"/>
      <w:lang w:val="en-US" w:bidi="en-US"/>
    </w:rPr>
  </w:style>
  <w:style w:type="paragraph" w:styleId="affffffffff2">
    <w:name w:val="Intense Quote"/>
    <w:basedOn w:val="a7"/>
    <w:next w:val="a7"/>
    <w:link w:val="affffffffff3"/>
    <w:uiPriority w:val="30"/>
    <w:qFormat/>
    <w:rsid w:val="00E90E84"/>
    <w:pPr>
      <w:pBdr>
        <w:bottom w:val="single" w:sz="4" w:space="4" w:color="4F81BD"/>
      </w:pBdr>
      <w:spacing w:before="200" w:after="280" w:line="276" w:lineRule="auto"/>
      <w:ind w:left="936" w:right="936"/>
    </w:pPr>
    <w:rPr>
      <w:rFonts w:ascii="Calibri" w:hAnsi="Calibri"/>
      <w:b/>
      <w:bCs/>
      <w:i/>
      <w:iCs/>
      <w:color w:val="4F81BD"/>
      <w:sz w:val="20"/>
      <w:szCs w:val="20"/>
      <w:lang w:val="en-US" w:bidi="en-US"/>
    </w:rPr>
  </w:style>
  <w:style w:type="character" w:customStyle="1" w:styleId="affffffffff3">
    <w:name w:val="Выделенная цитата Знак"/>
    <w:basedOn w:val="a8"/>
    <w:link w:val="affffffffff2"/>
    <w:uiPriority w:val="30"/>
    <w:rsid w:val="00E90E84"/>
    <w:rPr>
      <w:rFonts w:ascii="Calibri" w:eastAsia="Times New Roman" w:hAnsi="Calibri" w:cs="Times New Roman"/>
      <w:b/>
      <w:bCs/>
      <w:i/>
      <w:iCs/>
      <w:color w:val="4F81BD"/>
      <w:sz w:val="20"/>
      <w:szCs w:val="20"/>
      <w:lang w:val="en-US" w:bidi="en-US"/>
    </w:rPr>
  </w:style>
  <w:style w:type="character" w:styleId="affffffffff4">
    <w:name w:val="Subtle Emphasis"/>
    <w:uiPriority w:val="19"/>
    <w:qFormat/>
    <w:rsid w:val="00E90E84"/>
    <w:rPr>
      <w:i/>
      <w:iCs/>
      <w:color w:val="808080"/>
    </w:rPr>
  </w:style>
  <w:style w:type="character" w:styleId="affffffffff5">
    <w:name w:val="Intense Emphasis"/>
    <w:uiPriority w:val="21"/>
    <w:qFormat/>
    <w:rsid w:val="00E90E84"/>
    <w:rPr>
      <w:b/>
      <w:bCs/>
      <w:i/>
      <w:iCs/>
      <w:color w:val="4F81BD"/>
    </w:rPr>
  </w:style>
  <w:style w:type="character" w:styleId="affffffffff6">
    <w:name w:val="Subtle Reference"/>
    <w:uiPriority w:val="31"/>
    <w:qFormat/>
    <w:rsid w:val="00E90E84"/>
    <w:rPr>
      <w:smallCaps/>
      <w:color w:val="C0504D"/>
      <w:u w:val="single"/>
    </w:rPr>
  </w:style>
  <w:style w:type="character" w:styleId="affffffffff7">
    <w:name w:val="Intense Reference"/>
    <w:uiPriority w:val="32"/>
    <w:qFormat/>
    <w:rsid w:val="00E90E84"/>
    <w:rPr>
      <w:b/>
      <w:bCs/>
      <w:smallCaps/>
      <w:color w:val="C0504D"/>
      <w:spacing w:val="5"/>
      <w:u w:val="single"/>
    </w:rPr>
  </w:style>
  <w:style w:type="character" w:styleId="affffffffff8">
    <w:name w:val="Book Title"/>
    <w:uiPriority w:val="33"/>
    <w:qFormat/>
    <w:rsid w:val="00E90E84"/>
    <w:rPr>
      <w:b/>
      <w:bCs/>
      <w:smallCaps/>
      <w:spacing w:val="5"/>
    </w:rPr>
  </w:style>
  <w:style w:type="numbering" w:customStyle="1" w:styleId="432">
    <w:name w:val="Нет списка43"/>
    <w:next w:val="aa"/>
    <w:uiPriority w:val="99"/>
    <w:semiHidden/>
    <w:unhideWhenUsed/>
    <w:rsid w:val="00A03838"/>
  </w:style>
  <w:style w:type="paragraph" w:customStyle="1" w:styleId="affffffffff9">
    <w:name w:val="Глава аукционной документации"/>
    <w:basedOn w:val="a7"/>
    <w:rsid w:val="00A03838"/>
    <w:pPr>
      <w:widowControl w:val="0"/>
      <w:suppressAutoHyphens/>
      <w:autoSpaceDE w:val="0"/>
      <w:jc w:val="center"/>
    </w:pPr>
    <w:rPr>
      <w:b/>
      <w:sz w:val="28"/>
      <w:szCs w:val="28"/>
      <w:lang w:eastAsia="ar-SA"/>
    </w:rPr>
  </w:style>
  <w:style w:type="numbering" w:customStyle="1" w:styleId="440">
    <w:name w:val="Нет списка44"/>
    <w:next w:val="aa"/>
    <w:uiPriority w:val="99"/>
    <w:semiHidden/>
    <w:unhideWhenUsed/>
    <w:rsid w:val="00E760F6"/>
  </w:style>
  <w:style w:type="table" w:customStyle="1" w:styleId="281">
    <w:name w:val="Сетка таблицы28"/>
    <w:basedOn w:val="a9"/>
    <w:next w:val="af2"/>
    <w:uiPriority w:val="39"/>
    <w:rsid w:val="00E3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8">
    <w:name w:val="Неразрешенное упоминание3"/>
    <w:basedOn w:val="a8"/>
    <w:uiPriority w:val="99"/>
    <w:semiHidden/>
    <w:unhideWhenUsed/>
    <w:rsid w:val="00B07FF1"/>
    <w:rPr>
      <w:color w:val="605E5C"/>
      <w:shd w:val="clear" w:color="auto" w:fill="E1DFDD"/>
    </w:rPr>
  </w:style>
  <w:style w:type="table" w:customStyle="1" w:styleId="TableNormal2">
    <w:name w:val="Table Normal2"/>
    <w:uiPriority w:val="2"/>
    <w:semiHidden/>
    <w:unhideWhenUsed/>
    <w:qFormat/>
    <w:rsid w:val="00040D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0">
    <w:name w:val="Сетка таблицы111"/>
    <w:basedOn w:val="a9"/>
    <w:uiPriority w:val="59"/>
    <w:rsid w:val="004E31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
    <w:name w:val="Сетка таблицы29"/>
    <w:basedOn w:val="a9"/>
    <w:next w:val="af2"/>
    <w:uiPriority w:val="59"/>
    <w:rsid w:val="004E31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
    <w:basedOn w:val="a9"/>
    <w:next w:val="af2"/>
    <w:uiPriority w:val="59"/>
    <w:rsid w:val="005624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8">
    <w:name w:val="Сетка таблицы31"/>
    <w:basedOn w:val="a9"/>
    <w:next w:val="af2"/>
    <w:uiPriority w:val="59"/>
    <w:rsid w:val="005D1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40">
    <w:name w:val="Знак Знак54"/>
    <w:rsid w:val="00EA43C5"/>
    <w:rPr>
      <w:rFonts w:ascii="Arial" w:hAnsi="Arial" w:cs="Arial"/>
      <w:i/>
      <w:color w:val="333333"/>
      <w:sz w:val="22"/>
    </w:rPr>
  </w:style>
  <w:style w:type="paragraph" w:customStyle="1" w:styleId="8b">
    <w:name w:val="Знак8"/>
    <w:basedOn w:val="a7"/>
    <w:rsid w:val="00EA43C5"/>
    <w:pPr>
      <w:spacing w:after="160" w:line="240" w:lineRule="exact"/>
    </w:pPr>
    <w:rPr>
      <w:rFonts w:ascii="Verdana" w:hAnsi="Verdana"/>
      <w:lang w:val="en-US" w:eastAsia="en-US"/>
    </w:rPr>
  </w:style>
  <w:style w:type="paragraph" w:customStyle="1" w:styleId="4f1">
    <w:name w:val="Знак Знак Знак Знак Знак Знак Знак Знак4"/>
    <w:basedOn w:val="a7"/>
    <w:rsid w:val="00EA43C5"/>
    <w:pPr>
      <w:spacing w:after="160" w:line="240" w:lineRule="exact"/>
    </w:pPr>
    <w:rPr>
      <w:rFonts w:ascii="Verdana" w:hAnsi="Verdana" w:cs="Verdana"/>
      <w:sz w:val="20"/>
      <w:szCs w:val="20"/>
      <w:lang w:val="en-US" w:eastAsia="en-US"/>
    </w:rPr>
  </w:style>
  <w:style w:type="paragraph" w:customStyle="1" w:styleId="650">
    <w:name w:val="Знак Знак65"/>
    <w:basedOn w:val="a7"/>
    <w:rsid w:val="00EA43C5"/>
    <w:pPr>
      <w:spacing w:after="160" w:line="240" w:lineRule="exact"/>
    </w:pPr>
    <w:rPr>
      <w:rFonts w:ascii="Verdana" w:hAnsi="Verdana" w:cs="Verdana"/>
      <w:sz w:val="20"/>
      <w:szCs w:val="20"/>
      <w:lang w:val="en-US" w:eastAsia="en-US"/>
    </w:rPr>
  </w:style>
  <w:style w:type="paragraph" w:customStyle="1" w:styleId="630">
    <w:name w:val="Знак Знак6 Знак Знак 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31">
    <w:name w:val="Знак Знак6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4f2">
    <w:name w:val="Знак Знак Знак Знак Знак Знак Знак Знак Знак Знак Знак Знак Знак Знак Знак Знак Знак Знак Знак Знак Знак Знак4"/>
    <w:basedOn w:val="a7"/>
    <w:uiPriority w:val="99"/>
    <w:rsid w:val="00EA43C5"/>
    <w:pPr>
      <w:spacing w:before="100" w:beforeAutospacing="1" w:after="100" w:afterAutospacing="1"/>
    </w:pPr>
    <w:rPr>
      <w:rFonts w:ascii="Tahoma" w:hAnsi="Tahoma"/>
      <w:sz w:val="20"/>
      <w:szCs w:val="20"/>
      <w:lang w:val="en-US" w:eastAsia="en-US"/>
    </w:rPr>
  </w:style>
  <w:style w:type="character" w:customStyle="1" w:styleId="530">
    <w:name w:val="Знак Знак53"/>
    <w:rsid w:val="00EA43C5"/>
    <w:rPr>
      <w:rFonts w:ascii="Arial" w:hAnsi="Arial" w:cs="Arial"/>
      <w:i/>
      <w:color w:val="333333"/>
      <w:sz w:val="22"/>
    </w:rPr>
  </w:style>
  <w:style w:type="paragraph" w:customStyle="1" w:styleId="7c">
    <w:name w:val="Знак7"/>
    <w:basedOn w:val="a7"/>
    <w:rsid w:val="00EA43C5"/>
    <w:pPr>
      <w:spacing w:after="160" w:line="240" w:lineRule="exact"/>
    </w:pPr>
    <w:rPr>
      <w:rFonts w:ascii="Verdana" w:hAnsi="Verdana"/>
      <w:lang w:val="en-US" w:eastAsia="en-US"/>
    </w:rPr>
  </w:style>
  <w:style w:type="paragraph" w:customStyle="1" w:styleId="3ff9">
    <w:name w:val="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40">
    <w:name w:val="Знак Знак64"/>
    <w:basedOn w:val="a7"/>
    <w:rsid w:val="00EA43C5"/>
    <w:pPr>
      <w:spacing w:after="160" w:line="240" w:lineRule="exact"/>
    </w:pPr>
    <w:rPr>
      <w:rFonts w:ascii="Verdana" w:hAnsi="Verdana" w:cs="Verdana"/>
      <w:sz w:val="20"/>
      <w:szCs w:val="20"/>
      <w:lang w:val="en-US" w:eastAsia="en-US"/>
    </w:rPr>
  </w:style>
  <w:style w:type="paragraph" w:customStyle="1" w:styleId="621">
    <w:name w:val="Знак Знак6 Знак Знак 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22">
    <w:name w:val="Знак Знак6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3ffa">
    <w:name w:val="Знак Знак Знак Знак Знак Знак Знак Знак Знак Знак Знак Знак Знак Знак Знак Знак Знак Знак Знак Знак Знак Знак3"/>
    <w:basedOn w:val="a7"/>
    <w:rsid w:val="00EA43C5"/>
    <w:pPr>
      <w:spacing w:before="100" w:beforeAutospacing="1" w:after="100" w:afterAutospacing="1"/>
    </w:pPr>
    <w:rPr>
      <w:rFonts w:ascii="Tahoma" w:hAnsi="Tahoma"/>
      <w:sz w:val="20"/>
      <w:szCs w:val="20"/>
      <w:lang w:val="en-US" w:eastAsia="en-US"/>
    </w:rPr>
  </w:style>
  <w:style w:type="character" w:customStyle="1" w:styleId="521">
    <w:name w:val="Знак Знак52"/>
    <w:rsid w:val="00EA43C5"/>
    <w:rPr>
      <w:rFonts w:ascii="Arial" w:hAnsi="Arial" w:cs="Arial"/>
      <w:i/>
      <w:color w:val="333333"/>
      <w:sz w:val="22"/>
    </w:rPr>
  </w:style>
  <w:style w:type="paragraph" w:customStyle="1" w:styleId="6f7">
    <w:name w:val="Знак6"/>
    <w:basedOn w:val="a7"/>
    <w:rsid w:val="00EA43C5"/>
    <w:pPr>
      <w:spacing w:after="160" w:line="240" w:lineRule="exact"/>
    </w:pPr>
    <w:rPr>
      <w:rFonts w:ascii="Verdana" w:hAnsi="Verdana"/>
      <w:lang w:val="en-US" w:eastAsia="en-US"/>
    </w:rPr>
  </w:style>
  <w:style w:type="paragraph" w:customStyle="1" w:styleId="2ffd">
    <w:name w:val="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32">
    <w:name w:val="Знак Знак63"/>
    <w:basedOn w:val="a7"/>
    <w:rsid w:val="00EA43C5"/>
    <w:pPr>
      <w:spacing w:after="160" w:line="240" w:lineRule="exact"/>
    </w:pPr>
    <w:rPr>
      <w:rFonts w:ascii="Verdana" w:hAnsi="Verdana" w:cs="Verdana"/>
      <w:sz w:val="20"/>
      <w:szCs w:val="20"/>
      <w:lang w:val="en-US" w:eastAsia="en-US"/>
    </w:rPr>
  </w:style>
  <w:style w:type="paragraph" w:customStyle="1" w:styleId="612">
    <w:name w:val="Знак Знак6 Знак Знак Знак Знак Знак Знак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613">
    <w:name w:val="Знак Знак6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2ffe">
    <w:name w:val="Знак Знак Знак Знак Знак Знак Знак Знак Знак Знак Знак Знак Знак Знак Знак Знак Знак Знак Знак Знак Знак Знак2"/>
    <w:basedOn w:val="a7"/>
    <w:rsid w:val="00EA43C5"/>
    <w:pPr>
      <w:spacing w:before="100" w:beforeAutospacing="1" w:after="100" w:afterAutospacing="1"/>
    </w:pPr>
    <w:rPr>
      <w:rFonts w:ascii="Tahoma" w:hAnsi="Tahoma"/>
      <w:sz w:val="20"/>
      <w:szCs w:val="20"/>
      <w:lang w:val="en-US" w:eastAsia="en-US"/>
    </w:rPr>
  </w:style>
  <w:style w:type="paragraph" w:customStyle="1" w:styleId="127">
    <w:name w:val="Знак Знак Знак Знак12"/>
    <w:basedOn w:val="a7"/>
    <w:rsid w:val="00EA43C5"/>
    <w:pPr>
      <w:spacing w:after="160" w:line="240" w:lineRule="exact"/>
    </w:pPr>
    <w:rPr>
      <w:rFonts w:ascii="Verdana" w:hAnsi="Verdana"/>
      <w:sz w:val="20"/>
      <w:szCs w:val="20"/>
      <w:lang w:val="en-US" w:eastAsia="en-US"/>
    </w:rPr>
  </w:style>
  <w:style w:type="paragraph" w:customStyle="1" w:styleId="11a">
    <w:name w:val="Знак Знак Знак Знак11"/>
    <w:basedOn w:val="a7"/>
    <w:uiPriority w:val="99"/>
    <w:qFormat/>
    <w:rsid w:val="00EA43C5"/>
    <w:pPr>
      <w:spacing w:after="160" w:line="240" w:lineRule="exact"/>
    </w:pPr>
    <w:rPr>
      <w:rFonts w:ascii="Verdana" w:hAnsi="Verdana"/>
      <w:sz w:val="20"/>
      <w:szCs w:val="20"/>
      <w:lang w:val="en-US" w:eastAsia="en-US"/>
    </w:rPr>
  </w:style>
  <w:style w:type="paragraph" w:customStyle="1" w:styleId="Char1">
    <w:name w:val="Char Знак1"/>
    <w:basedOn w:val="a7"/>
    <w:qFormat/>
    <w:rsid w:val="00EA43C5"/>
    <w:pPr>
      <w:spacing w:before="100" w:beforeAutospacing="1" w:after="100" w:afterAutospacing="1"/>
    </w:pPr>
    <w:rPr>
      <w:rFonts w:ascii="Tahoma" w:hAnsi="Tahoma"/>
      <w:sz w:val="20"/>
      <w:szCs w:val="20"/>
      <w:lang w:val="en-US" w:eastAsia="en-US"/>
    </w:rPr>
  </w:style>
  <w:style w:type="paragraph" w:customStyle="1" w:styleId="11b">
    <w:name w:val="Заголовок11"/>
    <w:basedOn w:val="a7"/>
    <w:uiPriority w:val="99"/>
    <w:qFormat/>
    <w:rsid w:val="00EA43C5"/>
    <w:pPr>
      <w:keepNext/>
      <w:suppressAutoHyphens/>
      <w:spacing w:before="240" w:after="120"/>
    </w:pPr>
    <w:rPr>
      <w:rFonts w:ascii="Arial" w:eastAsia="Arial Unicode MS" w:hAnsi="Arial" w:cs="Mangal"/>
      <w:sz w:val="28"/>
      <w:szCs w:val="28"/>
      <w:lang w:eastAsia="zh-CN"/>
    </w:rPr>
  </w:style>
  <w:style w:type="table" w:customStyle="1" w:styleId="328">
    <w:name w:val="Сетка таблицы32"/>
    <w:basedOn w:val="a9"/>
    <w:next w:val="af2"/>
    <w:uiPriority w:val="59"/>
    <w:rsid w:val="000A19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a"/>
    <w:uiPriority w:val="99"/>
    <w:semiHidden/>
    <w:rsid w:val="00C070CE"/>
  </w:style>
  <w:style w:type="character" w:customStyle="1" w:styleId="value">
    <w:name w:val="value"/>
    <w:basedOn w:val="a8"/>
    <w:rsid w:val="00C070CE"/>
  </w:style>
  <w:style w:type="paragraph" w:customStyle="1" w:styleId="formattexttopleveltext">
    <w:name w:val="formattext topleveltext"/>
    <w:basedOn w:val="a7"/>
    <w:rsid w:val="00C070CE"/>
    <w:pPr>
      <w:spacing w:before="100" w:beforeAutospacing="1" w:after="100" w:afterAutospacing="1"/>
    </w:pPr>
  </w:style>
  <w:style w:type="character" w:customStyle="1" w:styleId="NoSpacingChar">
    <w:name w:val="No Spacing Char"/>
    <w:aliases w:val="для таблиц Char,No Spacing1 Char"/>
    <w:locked/>
    <w:rsid w:val="00C070CE"/>
    <w:rPr>
      <w:rFonts w:eastAsia="Calibri"/>
      <w:sz w:val="24"/>
      <w:szCs w:val="24"/>
      <w:lang w:val="ru-RU" w:eastAsia="ru-RU" w:bidi="ar-SA"/>
    </w:rPr>
  </w:style>
  <w:style w:type="character" w:customStyle="1" w:styleId="right">
    <w:name w:val="right"/>
    <w:basedOn w:val="a8"/>
    <w:rsid w:val="00C070CE"/>
  </w:style>
  <w:style w:type="numbering" w:customStyle="1" w:styleId="462">
    <w:name w:val="Нет списка46"/>
    <w:next w:val="aa"/>
    <w:uiPriority w:val="99"/>
    <w:semiHidden/>
    <w:rsid w:val="00410DAD"/>
  </w:style>
  <w:style w:type="numbering" w:customStyle="1" w:styleId="472">
    <w:name w:val="Нет списка47"/>
    <w:next w:val="aa"/>
    <w:uiPriority w:val="99"/>
    <w:semiHidden/>
    <w:unhideWhenUsed/>
    <w:rsid w:val="00F71BD3"/>
  </w:style>
  <w:style w:type="paragraph" w:customStyle="1" w:styleId="s10">
    <w:name w:val="s_1"/>
    <w:basedOn w:val="a7"/>
    <w:uiPriority w:val="99"/>
    <w:rsid w:val="00112C5C"/>
    <w:pPr>
      <w:spacing w:before="100" w:beforeAutospacing="1" w:after="100" w:afterAutospacing="1"/>
    </w:pPr>
  </w:style>
  <w:style w:type="character" w:customStyle="1" w:styleId="4f3">
    <w:name w:val="Неразрешенное упоминание4"/>
    <w:basedOn w:val="a8"/>
    <w:uiPriority w:val="99"/>
    <w:semiHidden/>
    <w:unhideWhenUsed/>
    <w:rsid w:val="002A31FA"/>
    <w:rPr>
      <w:color w:val="605E5C"/>
      <w:shd w:val="clear" w:color="auto" w:fill="E1DFDD"/>
    </w:rPr>
  </w:style>
  <w:style w:type="paragraph" w:customStyle="1" w:styleId="11c">
    <w:name w:val="Знак Знак1 Знак Знак Знак Знак1 Знак Знак Знак Знак"/>
    <w:basedOn w:val="a7"/>
    <w:rsid w:val="002F5561"/>
    <w:pPr>
      <w:spacing w:before="100" w:beforeAutospacing="1" w:after="100" w:afterAutospacing="1"/>
    </w:pPr>
    <w:rPr>
      <w:rFonts w:ascii="Tahoma" w:hAnsi="Tahoma"/>
      <w:sz w:val="20"/>
      <w:szCs w:val="20"/>
      <w:lang w:val="en-US" w:eastAsia="en-US"/>
    </w:rPr>
  </w:style>
  <w:style w:type="paragraph" w:customStyle="1" w:styleId="p4">
    <w:name w:val="p4"/>
    <w:basedOn w:val="a7"/>
    <w:rsid w:val="00300E83"/>
    <w:pPr>
      <w:spacing w:before="100" w:beforeAutospacing="1" w:after="100" w:afterAutospacing="1"/>
    </w:pPr>
  </w:style>
  <w:style w:type="character" w:customStyle="1" w:styleId="5f3">
    <w:name w:val="Неразрешенное упоминание5"/>
    <w:basedOn w:val="a8"/>
    <w:uiPriority w:val="99"/>
    <w:semiHidden/>
    <w:unhideWhenUsed/>
    <w:rsid w:val="008040CE"/>
    <w:rPr>
      <w:color w:val="605E5C"/>
      <w:shd w:val="clear" w:color="auto" w:fill="E1DFDD"/>
    </w:rPr>
  </w:style>
  <w:style w:type="paragraph" w:customStyle="1" w:styleId="1fffc">
    <w:name w:val="Знак Знак1 Знак Знак Знак Знак"/>
    <w:basedOn w:val="a7"/>
    <w:rsid w:val="00AF5BCA"/>
    <w:pPr>
      <w:spacing w:before="100" w:beforeAutospacing="1" w:after="100" w:afterAutospacing="1"/>
    </w:pPr>
    <w:rPr>
      <w:rFonts w:ascii="Tahoma" w:hAnsi="Tahoma"/>
      <w:sz w:val="20"/>
      <w:szCs w:val="20"/>
      <w:lang w:val="en-US" w:eastAsia="en-US"/>
    </w:rPr>
  </w:style>
  <w:style w:type="paragraph" w:customStyle="1" w:styleId="1fffd">
    <w:name w:val="Знак Знак1 Знак Знак Знак Знак Знак Знак"/>
    <w:basedOn w:val="a7"/>
    <w:rsid w:val="000C5F6A"/>
    <w:pPr>
      <w:spacing w:before="100" w:beforeAutospacing="1" w:after="100" w:afterAutospacing="1"/>
    </w:pPr>
    <w:rPr>
      <w:rFonts w:ascii="Tahoma" w:hAnsi="Tahoma"/>
      <w:sz w:val="20"/>
      <w:szCs w:val="20"/>
      <w:lang w:val="en-US" w:eastAsia="en-US"/>
    </w:rPr>
  </w:style>
  <w:style w:type="character" w:customStyle="1" w:styleId="greycolor">
    <w:name w:val="greycolor"/>
    <w:basedOn w:val="a8"/>
    <w:rsid w:val="00D5559D"/>
  </w:style>
  <w:style w:type="character" w:customStyle="1" w:styleId="T12">
    <w:name w:val="T12"/>
    <w:hidden/>
    <w:rsid w:val="005001FB"/>
    <w:rPr>
      <w:sz w:val="24"/>
    </w:rPr>
  </w:style>
  <w:style w:type="character" w:customStyle="1" w:styleId="sectiontitle">
    <w:name w:val="section__title"/>
    <w:basedOn w:val="a8"/>
    <w:rsid w:val="002F159D"/>
  </w:style>
  <w:style w:type="character" w:customStyle="1" w:styleId="sectioninfo">
    <w:name w:val="section__info"/>
    <w:basedOn w:val="a8"/>
    <w:rsid w:val="002F159D"/>
  </w:style>
</w:styles>
</file>

<file path=word/webSettings.xml><?xml version="1.0" encoding="utf-8"?>
<w:webSettings xmlns:r="http://schemas.openxmlformats.org/officeDocument/2006/relationships" xmlns:w="http://schemas.openxmlformats.org/wordprocessingml/2006/main">
  <w:divs>
    <w:div w:id="8872578">
      <w:bodyDiv w:val="1"/>
      <w:marLeft w:val="0"/>
      <w:marRight w:val="0"/>
      <w:marTop w:val="0"/>
      <w:marBottom w:val="0"/>
      <w:divBdr>
        <w:top w:val="none" w:sz="0" w:space="0" w:color="auto"/>
        <w:left w:val="none" w:sz="0" w:space="0" w:color="auto"/>
        <w:bottom w:val="none" w:sz="0" w:space="0" w:color="auto"/>
        <w:right w:val="none" w:sz="0" w:space="0" w:color="auto"/>
      </w:divBdr>
    </w:div>
    <w:div w:id="9185056">
      <w:bodyDiv w:val="1"/>
      <w:marLeft w:val="0"/>
      <w:marRight w:val="0"/>
      <w:marTop w:val="0"/>
      <w:marBottom w:val="0"/>
      <w:divBdr>
        <w:top w:val="none" w:sz="0" w:space="0" w:color="auto"/>
        <w:left w:val="none" w:sz="0" w:space="0" w:color="auto"/>
        <w:bottom w:val="none" w:sz="0" w:space="0" w:color="auto"/>
        <w:right w:val="none" w:sz="0" w:space="0" w:color="auto"/>
      </w:divBdr>
    </w:div>
    <w:div w:id="17583380">
      <w:bodyDiv w:val="1"/>
      <w:marLeft w:val="0"/>
      <w:marRight w:val="0"/>
      <w:marTop w:val="0"/>
      <w:marBottom w:val="0"/>
      <w:divBdr>
        <w:top w:val="none" w:sz="0" w:space="0" w:color="auto"/>
        <w:left w:val="none" w:sz="0" w:space="0" w:color="auto"/>
        <w:bottom w:val="none" w:sz="0" w:space="0" w:color="auto"/>
        <w:right w:val="none" w:sz="0" w:space="0" w:color="auto"/>
      </w:divBdr>
    </w:div>
    <w:div w:id="29305280">
      <w:bodyDiv w:val="1"/>
      <w:marLeft w:val="0"/>
      <w:marRight w:val="0"/>
      <w:marTop w:val="0"/>
      <w:marBottom w:val="0"/>
      <w:divBdr>
        <w:top w:val="none" w:sz="0" w:space="0" w:color="auto"/>
        <w:left w:val="none" w:sz="0" w:space="0" w:color="auto"/>
        <w:bottom w:val="none" w:sz="0" w:space="0" w:color="auto"/>
        <w:right w:val="none" w:sz="0" w:space="0" w:color="auto"/>
      </w:divBdr>
    </w:div>
    <w:div w:id="56517447">
      <w:bodyDiv w:val="1"/>
      <w:marLeft w:val="0"/>
      <w:marRight w:val="0"/>
      <w:marTop w:val="0"/>
      <w:marBottom w:val="0"/>
      <w:divBdr>
        <w:top w:val="none" w:sz="0" w:space="0" w:color="auto"/>
        <w:left w:val="none" w:sz="0" w:space="0" w:color="auto"/>
        <w:bottom w:val="none" w:sz="0" w:space="0" w:color="auto"/>
        <w:right w:val="none" w:sz="0" w:space="0" w:color="auto"/>
      </w:divBdr>
    </w:div>
    <w:div w:id="59135123">
      <w:bodyDiv w:val="1"/>
      <w:marLeft w:val="0"/>
      <w:marRight w:val="0"/>
      <w:marTop w:val="0"/>
      <w:marBottom w:val="0"/>
      <w:divBdr>
        <w:top w:val="none" w:sz="0" w:space="0" w:color="auto"/>
        <w:left w:val="none" w:sz="0" w:space="0" w:color="auto"/>
        <w:bottom w:val="none" w:sz="0" w:space="0" w:color="auto"/>
        <w:right w:val="none" w:sz="0" w:space="0" w:color="auto"/>
      </w:divBdr>
    </w:div>
    <w:div w:id="61604950">
      <w:bodyDiv w:val="1"/>
      <w:marLeft w:val="0"/>
      <w:marRight w:val="0"/>
      <w:marTop w:val="0"/>
      <w:marBottom w:val="0"/>
      <w:divBdr>
        <w:top w:val="none" w:sz="0" w:space="0" w:color="auto"/>
        <w:left w:val="none" w:sz="0" w:space="0" w:color="auto"/>
        <w:bottom w:val="none" w:sz="0" w:space="0" w:color="auto"/>
        <w:right w:val="none" w:sz="0" w:space="0" w:color="auto"/>
      </w:divBdr>
    </w:div>
    <w:div w:id="71317905">
      <w:bodyDiv w:val="1"/>
      <w:marLeft w:val="0"/>
      <w:marRight w:val="0"/>
      <w:marTop w:val="0"/>
      <w:marBottom w:val="0"/>
      <w:divBdr>
        <w:top w:val="none" w:sz="0" w:space="0" w:color="auto"/>
        <w:left w:val="none" w:sz="0" w:space="0" w:color="auto"/>
        <w:bottom w:val="none" w:sz="0" w:space="0" w:color="auto"/>
        <w:right w:val="none" w:sz="0" w:space="0" w:color="auto"/>
      </w:divBdr>
    </w:div>
    <w:div w:id="81075593">
      <w:bodyDiv w:val="1"/>
      <w:marLeft w:val="0"/>
      <w:marRight w:val="0"/>
      <w:marTop w:val="0"/>
      <w:marBottom w:val="0"/>
      <w:divBdr>
        <w:top w:val="none" w:sz="0" w:space="0" w:color="auto"/>
        <w:left w:val="none" w:sz="0" w:space="0" w:color="auto"/>
        <w:bottom w:val="none" w:sz="0" w:space="0" w:color="auto"/>
        <w:right w:val="none" w:sz="0" w:space="0" w:color="auto"/>
      </w:divBdr>
    </w:div>
    <w:div w:id="88702530">
      <w:bodyDiv w:val="1"/>
      <w:marLeft w:val="0"/>
      <w:marRight w:val="0"/>
      <w:marTop w:val="0"/>
      <w:marBottom w:val="0"/>
      <w:divBdr>
        <w:top w:val="none" w:sz="0" w:space="0" w:color="auto"/>
        <w:left w:val="none" w:sz="0" w:space="0" w:color="auto"/>
        <w:bottom w:val="none" w:sz="0" w:space="0" w:color="auto"/>
        <w:right w:val="none" w:sz="0" w:space="0" w:color="auto"/>
      </w:divBdr>
    </w:div>
    <w:div w:id="104275662">
      <w:bodyDiv w:val="1"/>
      <w:marLeft w:val="0"/>
      <w:marRight w:val="0"/>
      <w:marTop w:val="0"/>
      <w:marBottom w:val="0"/>
      <w:divBdr>
        <w:top w:val="none" w:sz="0" w:space="0" w:color="auto"/>
        <w:left w:val="none" w:sz="0" w:space="0" w:color="auto"/>
        <w:bottom w:val="none" w:sz="0" w:space="0" w:color="auto"/>
        <w:right w:val="none" w:sz="0" w:space="0" w:color="auto"/>
      </w:divBdr>
    </w:div>
    <w:div w:id="117722776">
      <w:bodyDiv w:val="1"/>
      <w:marLeft w:val="0"/>
      <w:marRight w:val="0"/>
      <w:marTop w:val="0"/>
      <w:marBottom w:val="0"/>
      <w:divBdr>
        <w:top w:val="none" w:sz="0" w:space="0" w:color="auto"/>
        <w:left w:val="none" w:sz="0" w:space="0" w:color="auto"/>
        <w:bottom w:val="none" w:sz="0" w:space="0" w:color="auto"/>
        <w:right w:val="none" w:sz="0" w:space="0" w:color="auto"/>
      </w:divBdr>
    </w:div>
    <w:div w:id="137385796">
      <w:bodyDiv w:val="1"/>
      <w:marLeft w:val="0"/>
      <w:marRight w:val="0"/>
      <w:marTop w:val="0"/>
      <w:marBottom w:val="0"/>
      <w:divBdr>
        <w:top w:val="none" w:sz="0" w:space="0" w:color="auto"/>
        <w:left w:val="none" w:sz="0" w:space="0" w:color="auto"/>
        <w:bottom w:val="none" w:sz="0" w:space="0" w:color="auto"/>
        <w:right w:val="none" w:sz="0" w:space="0" w:color="auto"/>
      </w:divBdr>
    </w:div>
    <w:div w:id="146408890">
      <w:bodyDiv w:val="1"/>
      <w:marLeft w:val="0"/>
      <w:marRight w:val="0"/>
      <w:marTop w:val="0"/>
      <w:marBottom w:val="0"/>
      <w:divBdr>
        <w:top w:val="none" w:sz="0" w:space="0" w:color="auto"/>
        <w:left w:val="none" w:sz="0" w:space="0" w:color="auto"/>
        <w:bottom w:val="none" w:sz="0" w:space="0" w:color="auto"/>
        <w:right w:val="none" w:sz="0" w:space="0" w:color="auto"/>
      </w:divBdr>
    </w:div>
    <w:div w:id="161354077">
      <w:bodyDiv w:val="1"/>
      <w:marLeft w:val="0"/>
      <w:marRight w:val="0"/>
      <w:marTop w:val="0"/>
      <w:marBottom w:val="0"/>
      <w:divBdr>
        <w:top w:val="none" w:sz="0" w:space="0" w:color="auto"/>
        <w:left w:val="none" w:sz="0" w:space="0" w:color="auto"/>
        <w:bottom w:val="none" w:sz="0" w:space="0" w:color="auto"/>
        <w:right w:val="none" w:sz="0" w:space="0" w:color="auto"/>
      </w:divBdr>
    </w:div>
    <w:div w:id="171918961">
      <w:bodyDiv w:val="1"/>
      <w:marLeft w:val="0"/>
      <w:marRight w:val="0"/>
      <w:marTop w:val="0"/>
      <w:marBottom w:val="0"/>
      <w:divBdr>
        <w:top w:val="none" w:sz="0" w:space="0" w:color="auto"/>
        <w:left w:val="none" w:sz="0" w:space="0" w:color="auto"/>
        <w:bottom w:val="none" w:sz="0" w:space="0" w:color="auto"/>
        <w:right w:val="none" w:sz="0" w:space="0" w:color="auto"/>
      </w:divBdr>
    </w:div>
    <w:div w:id="173112832">
      <w:bodyDiv w:val="1"/>
      <w:marLeft w:val="0"/>
      <w:marRight w:val="0"/>
      <w:marTop w:val="0"/>
      <w:marBottom w:val="0"/>
      <w:divBdr>
        <w:top w:val="none" w:sz="0" w:space="0" w:color="auto"/>
        <w:left w:val="none" w:sz="0" w:space="0" w:color="auto"/>
        <w:bottom w:val="none" w:sz="0" w:space="0" w:color="auto"/>
        <w:right w:val="none" w:sz="0" w:space="0" w:color="auto"/>
      </w:divBdr>
    </w:div>
    <w:div w:id="1864526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825788">
      <w:bodyDiv w:val="1"/>
      <w:marLeft w:val="0"/>
      <w:marRight w:val="0"/>
      <w:marTop w:val="0"/>
      <w:marBottom w:val="0"/>
      <w:divBdr>
        <w:top w:val="none" w:sz="0" w:space="0" w:color="auto"/>
        <w:left w:val="none" w:sz="0" w:space="0" w:color="auto"/>
        <w:bottom w:val="none" w:sz="0" w:space="0" w:color="auto"/>
        <w:right w:val="none" w:sz="0" w:space="0" w:color="auto"/>
      </w:divBdr>
    </w:div>
    <w:div w:id="218250716">
      <w:bodyDiv w:val="1"/>
      <w:marLeft w:val="0"/>
      <w:marRight w:val="0"/>
      <w:marTop w:val="0"/>
      <w:marBottom w:val="0"/>
      <w:divBdr>
        <w:top w:val="none" w:sz="0" w:space="0" w:color="auto"/>
        <w:left w:val="none" w:sz="0" w:space="0" w:color="auto"/>
        <w:bottom w:val="none" w:sz="0" w:space="0" w:color="auto"/>
        <w:right w:val="none" w:sz="0" w:space="0" w:color="auto"/>
      </w:divBdr>
    </w:div>
    <w:div w:id="228348108">
      <w:bodyDiv w:val="1"/>
      <w:marLeft w:val="0"/>
      <w:marRight w:val="0"/>
      <w:marTop w:val="0"/>
      <w:marBottom w:val="0"/>
      <w:divBdr>
        <w:top w:val="none" w:sz="0" w:space="0" w:color="auto"/>
        <w:left w:val="none" w:sz="0" w:space="0" w:color="auto"/>
        <w:bottom w:val="none" w:sz="0" w:space="0" w:color="auto"/>
        <w:right w:val="none" w:sz="0" w:space="0" w:color="auto"/>
      </w:divBdr>
    </w:div>
    <w:div w:id="245119079">
      <w:bodyDiv w:val="1"/>
      <w:marLeft w:val="0"/>
      <w:marRight w:val="0"/>
      <w:marTop w:val="0"/>
      <w:marBottom w:val="0"/>
      <w:divBdr>
        <w:top w:val="none" w:sz="0" w:space="0" w:color="auto"/>
        <w:left w:val="none" w:sz="0" w:space="0" w:color="auto"/>
        <w:bottom w:val="none" w:sz="0" w:space="0" w:color="auto"/>
        <w:right w:val="none" w:sz="0" w:space="0" w:color="auto"/>
      </w:divBdr>
    </w:div>
    <w:div w:id="253128093">
      <w:bodyDiv w:val="1"/>
      <w:marLeft w:val="0"/>
      <w:marRight w:val="0"/>
      <w:marTop w:val="0"/>
      <w:marBottom w:val="0"/>
      <w:divBdr>
        <w:top w:val="none" w:sz="0" w:space="0" w:color="auto"/>
        <w:left w:val="none" w:sz="0" w:space="0" w:color="auto"/>
        <w:bottom w:val="none" w:sz="0" w:space="0" w:color="auto"/>
        <w:right w:val="none" w:sz="0" w:space="0" w:color="auto"/>
      </w:divBdr>
    </w:div>
    <w:div w:id="256138437">
      <w:bodyDiv w:val="1"/>
      <w:marLeft w:val="0"/>
      <w:marRight w:val="0"/>
      <w:marTop w:val="0"/>
      <w:marBottom w:val="0"/>
      <w:divBdr>
        <w:top w:val="none" w:sz="0" w:space="0" w:color="auto"/>
        <w:left w:val="none" w:sz="0" w:space="0" w:color="auto"/>
        <w:bottom w:val="none" w:sz="0" w:space="0" w:color="auto"/>
        <w:right w:val="none" w:sz="0" w:space="0" w:color="auto"/>
      </w:divBdr>
    </w:div>
    <w:div w:id="257250035">
      <w:bodyDiv w:val="1"/>
      <w:marLeft w:val="0"/>
      <w:marRight w:val="0"/>
      <w:marTop w:val="0"/>
      <w:marBottom w:val="0"/>
      <w:divBdr>
        <w:top w:val="none" w:sz="0" w:space="0" w:color="auto"/>
        <w:left w:val="none" w:sz="0" w:space="0" w:color="auto"/>
        <w:bottom w:val="none" w:sz="0" w:space="0" w:color="auto"/>
        <w:right w:val="none" w:sz="0" w:space="0" w:color="auto"/>
      </w:divBdr>
    </w:div>
    <w:div w:id="259921088">
      <w:bodyDiv w:val="1"/>
      <w:marLeft w:val="0"/>
      <w:marRight w:val="0"/>
      <w:marTop w:val="0"/>
      <w:marBottom w:val="0"/>
      <w:divBdr>
        <w:top w:val="none" w:sz="0" w:space="0" w:color="auto"/>
        <w:left w:val="none" w:sz="0" w:space="0" w:color="auto"/>
        <w:bottom w:val="none" w:sz="0" w:space="0" w:color="auto"/>
        <w:right w:val="none" w:sz="0" w:space="0" w:color="auto"/>
      </w:divBdr>
    </w:div>
    <w:div w:id="268121910">
      <w:bodyDiv w:val="1"/>
      <w:marLeft w:val="0"/>
      <w:marRight w:val="0"/>
      <w:marTop w:val="0"/>
      <w:marBottom w:val="0"/>
      <w:divBdr>
        <w:top w:val="none" w:sz="0" w:space="0" w:color="auto"/>
        <w:left w:val="none" w:sz="0" w:space="0" w:color="auto"/>
        <w:bottom w:val="none" w:sz="0" w:space="0" w:color="auto"/>
        <w:right w:val="none" w:sz="0" w:space="0" w:color="auto"/>
      </w:divBdr>
    </w:div>
    <w:div w:id="276059304">
      <w:bodyDiv w:val="1"/>
      <w:marLeft w:val="0"/>
      <w:marRight w:val="0"/>
      <w:marTop w:val="0"/>
      <w:marBottom w:val="0"/>
      <w:divBdr>
        <w:top w:val="none" w:sz="0" w:space="0" w:color="auto"/>
        <w:left w:val="none" w:sz="0" w:space="0" w:color="auto"/>
        <w:bottom w:val="none" w:sz="0" w:space="0" w:color="auto"/>
        <w:right w:val="none" w:sz="0" w:space="0" w:color="auto"/>
      </w:divBdr>
    </w:div>
    <w:div w:id="296036913">
      <w:bodyDiv w:val="1"/>
      <w:marLeft w:val="0"/>
      <w:marRight w:val="0"/>
      <w:marTop w:val="0"/>
      <w:marBottom w:val="0"/>
      <w:divBdr>
        <w:top w:val="none" w:sz="0" w:space="0" w:color="auto"/>
        <w:left w:val="none" w:sz="0" w:space="0" w:color="auto"/>
        <w:bottom w:val="none" w:sz="0" w:space="0" w:color="auto"/>
        <w:right w:val="none" w:sz="0" w:space="0" w:color="auto"/>
      </w:divBdr>
    </w:div>
    <w:div w:id="301614887">
      <w:bodyDiv w:val="1"/>
      <w:marLeft w:val="0"/>
      <w:marRight w:val="0"/>
      <w:marTop w:val="0"/>
      <w:marBottom w:val="0"/>
      <w:divBdr>
        <w:top w:val="none" w:sz="0" w:space="0" w:color="auto"/>
        <w:left w:val="none" w:sz="0" w:space="0" w:color="auto"/>
        <w:bottom w:val="none" w:sz="0" w:space="0" w:color="auto"/>
        <w:right w:val="none" w:sz="0" w:space="0" w:color="auto"/>
      </w:divBdr>
    </w:div>
    <w:div w:id="308482029">
      <w:bodyDiv w:val="1"/>
      <w:marLeft w:val="0"/>
      <w:marRight w:val="0"/>
      <w:marTop w:val="0"/>
      <w:marBottom w:val="0"/>
      <w:divBdr>
        <w:top w:val="none" w:sz="0" w:space="0" w:color="auto"/>
        <w:left w:val="none" w:sz="0" w:space="0" w:color="auto"/>
        <w:bottom w:val="none" w:sz="0" w:space="0" w:color="auto"/>
        <w:right w:val="none" w:sz="0" w:space="0" w:color="auto"/>
      </w:divBdr>
    </w:div>
    <w:div w:id="346172787">
      <w:bodyDiv w:val="1"/>
      <w:marLeft w:val="0"/>
      <w:marRight w:val="0"/>
      <w:marTop w:val="0"/>
      <w:marBottom w:val="0"/>
      <w:divBdr>
        <w:top w:val="none" w:sz="0" w:space="0" w:color="auto"/>
        <w:left w:val="none" w:sz="0" w:space="0" w:color="auto"/>
        <w:bottom w:val="none" w:sz="0" w:space="0" w:color="auto"/>
        <w:right w:val="none" w:sz="0" w:space="0" w:color="auto"/>
      </w:divBdr>
    </w:div>
    <w:div w:id="351761448">
      <w:bodyDiv w:val="1"/>
      <w:marLeft w:val="0"/>
      <w:marRight w:val="0"/>
      <w:marTop w:val="0"/>
      <w:marBottom w:val="0"/>
      <w:divBdr>
        <w:top w:val="none" w:sz="0" w:space="0" w:color="auto"/>
        <w:left w:val="none" w:sz="0" w:space="0" w:color="auto"/>
        <w:bottom w:val="none" w:sz="0" w:space="0" w:color="auto"/>
        <w:right w:val="none" w:sz="0" w:space="0" w:color="auto"/>
      </w:divBdr>
    </w:div>
    <w:div w:id="372926155">
      <w:bodyDiv w:val="1"/>
      <w:marLeft w:val="0"/>
      <w:marRight w:val="0"/>
      <w:marTop w:val="0"/>
      <w:marBottom w:val="0"/>
      <w:divBdr>
        <w:top w:val="none" w:sz="0" w:space="0" w:color="auto"/>
        <w:left w:val="none" w:sz="0" w:space="0" w:color="auto"/>
        <w:bottom w:val="none" w:sz="0" w:space="0" w:color="auto"/>
        <w:right w:val="none" w:sz="0" w:space="0" w:color="auto"/>
      </w:divBdr>
    </w:div>
    <w:div w:id="385758825">
      <w:bodyDiv w:val="1"/>
      <w:marLeft w:val="0"/>
      <w:marRight w:val="0"/>
      <w:marTop w:val="0"/>
      <w:marBottom w:val="0"/>
      <w:divBdr>
        <w:top w:val="none" w:sz="0" w:space="0" w:color="auto"/>
        <w:left w:val="none" w:sz="0" w:space="0" w:color="auto"/>
        <w:bottom w:val="none" w:sz="0" w:space="0" w:color="auto"/>
        <w:right w:val="none" w:sz="0" w:space="0" w:color="auto"/>
      </w:divBdr>
    </w:div>
    <w:div w:id="394859144">
      <w:bodyDiv w:val="1"/>
      <w:marLeft w:val="0"/>
      <w:marRight w:val="0"/>
      <w:marTop w:val="0"/>
      <w:marBottom w:val="0"/>
      <w:divBdr>
        <w:top w:val="none" w:sz="0" w:space="0" w:color="auto"/>
        <w:left w:val="none" w:sz="0" w:space="0" w:color="auto"/>
        <w:bottom w:val="none" w:sz="0" w:space="0" w:color="auto"/>
        <w:right w:val="none" w:sz="0" w:space="0" w:color="auto"/>
      </w:divBdr>
    </w:div>
    <w:div w:id="418403259">
      <w:bodyDiv w:val="1"/>
      <w:marLeft w:val="0"/>
      <w:marRight w:val="0"/>
      <w:marTop w:val="0"/>
      <w:marBottom w:val="0"/>
      <w:divBdr>
        <w:top w:val="none" w:sz="0" w:space="0" w:color="auto"/>
        <w:left w:val="none" w:sz="0" w:space="0" w:color="auto"/>
        <w:bottom w:val="none" w:sz="0" w:space="0" w:color="auto"/>
        <w:right w:val="none" w:sz="0" w:space="0" w:color="auto"/>
      </w:divBdr>
    </w:div>
    <w:div w:id="425462356">
      <w:bodyDiv w:val="1"/>
      <w:marLeft w:val="0"/>
      <w:marRight w:val="0"/>
      <w:marTop w:val="0"/>
      <w:marBottom w:val="0"/>
      <w:divBdr>
        <w:top w:val="none" w:sz="0" w:space="0" w:color="auto"/>
        <w:left w:val="none" w:sz="0" w:space="0" w:color="auto"/>
        <w:bottom w:val="none" w:sz="0" w:space="0" w:color="auto"/>
        <w:right w:val="none" w:sz="0" w:space="0" w:color="auto"/>
      </w:divBdr>
    </w:div>
    <w:div w:id="438720372">
      <w:bodyDiv w:val="1"/>
      <w:marLeft w:val="0"/>
      <w:marRight w:val="0"/>
      <w:marTop w:val="0"/>
      <w:marBottom w:val="0"/>
      <w:divBdr>
        <w:top w:val="none" w:sz="0" w:space="0" w:color="auto"/>
        <w:left w:val="none" w:sz="0" w:space="0" w:color="auto"/>
        <w:bottom w:val="none" w:sz="0" w:space="0" w:color="auto"/>
        <w:right w:val="none" w:sz="0" w:space="0" w:color="auto"/>
      </w:divBdr>
    </w:div>
    <w:div w:id="448623955">
      <w:bodyDiv w:val="1"/>
      <w:marLeft w:val="0"/>
      <w:marRight w:val="0"/>
      <w:marTop w:val="0"/>
      <w:marBottom w:val="0"/>
      <w:divBdr>
        <w:top w:val="none" w:sz="0" w:space="0" w:color="auto"/>
        <w:left w:val="none" w:sz="0" w:space="0" w:color="auto"/>
        <w:bottom w:val="none" w:sz="0" w:space="0" w:color="auto"/>
        <w:right w:val="none" w:sz="0" w:space="0" w:color="auto"/>
      </w:divBdr>
    </w:div>
    <w:div w:id="466437613">
      <w:bodyDiv w:val="1"/>
      <w:marLeft w:val="0"/>
      <w:marRight w:val="0"/>
      <w:marTop w:val="0"/>
      <w:marBottom w:val="0"/>
      <w:divBdr>
        <w:top w:val="none" w:sz="0" w:space="0" w:color="auto"/>
        <w:left w:val="none" w:sz="0" w:space="0" w:color="auto"/>
        <w:bottom w:val="none" w:sz="0" w:space="0" w:color="auto"/>
        <w:right w:val="none" w:sz="0" w:space="0" w:color="auto"/>
      </w:divBdr>
    </w:div>
    <w:div w:id="469370329">
      <w:bodyDiv w:val="1"/>
      <w:marLeft w:val="0"/>
      <w:marRight w:val="0"/>
      <w:marTop w:val="0"/>
      <w:marBottom w:val="0"/>
      <w:divBdr>
        <w:top w:val="none" w:sz="0" w:space="0" w:color="auto"/>
        <w:left w:val="none" w:sz="0" w:space="0" w:color="auto"/>
        <w:bottom w:val="none" w:sz="0" w:space="0" w:color="auto"/>
        <w:right w:val="none" w:sz="0" w:space="0" w:color="auto"/>
      </w:divBdr>
    </w:div>
    <w:div w:id="479150783">
      <w:bodyDiv w:val="1"/>
      <w:marLeft w:val="0"/>
      <w:marRight w:val="0"/>
      <w:marTop w:val="0"/>
      <w:marBottom w:val="0"/>
      <w:divBdr>
        <w:top w:val="none" w:sz="0" w:space="0" w:color="auto"/>
        <w:left w:val="none" w:sz="0" w:space="0" w:color="auto"/>
        <w:bottom w:val="none" w:sz="0" w:space="0" w:color="auto"/>
        <w:right w:val="none" w:sz="0" w:space="0" w:color="auto"/>
      </w:divBdr>
    </w:div>
    <w:div w:id="480973386">
      <w:bodyDiv w:val="1"/>
      <w:marLeft w:val="0"/>
      <w:marRight w:val="0"/>
      <w:marTop w:val="0"/>
      <w:marBottom w:val="0"/>
      <w:divBdr>
        <w:top w:val="none" w:sz="0" w:space="0" w:color="auto"/>
        <w:left w:val="none" w:sz="0" w:space="0" w:color="auto"/>
        <w:bottom w:val="none" w:sz="0" w:space="0" w:color="auto"/>
        <w:right w:val="none" w:sz="0" w:space="0" w:color="auto"/>
      </w:divBdr>
    </w:div>
    <w:div w:id="491719497">
      <w:bodyDiv w:val="1"/>
      <w:marLeft w:val="0"/>
      <w:marRight w:val="0"/>
      <w:marTop w:val="0"/>
      <w:marBottom w:val="0"/>
      <w:divBdr>
        <w:top w:val="none" w:sz="0" w:space="0" w:color="auto"/>
        <w:left w:val="none" w:sz="0" w:space="0" w:color="auto"/>
        <w:bottom w:val="none" w:sz="0" w:space="0" w:color="auto"/>
        <w:right w:val="none" w:sz="0" w:space="0" w:color="auto"/>
      </w:divBdr>
    </w:div>
    <w:div w:id="497187988">
      <w:bodyDiv w:val="1"/>
      <w:marLeft w:val="0"/>
      <w:marRight w:val="0"/>
      <w:marTop w:val="0"/>
      <w:marBottom w:val="0"/>
      <w:divBdr>
        <w:top w:val="none" w:sz="0" w:space="0" w:color="auto"/>
        <w:left w:val="none" w:sz="0" w:space="0" w:color="auto"/>
        <w:bottom w:val="none" w:sz="0" w:space="0" w:color="auto"/>
        <w:right w:val="none" w:sz="0" w:space="0" w:color="auto"/>
      </w:divBdr>
    </w:div>
    <w:div w:id="508300921">
      <w:bodyDiv w:val="1"/>
      <w:marLeft w:val="0"/>
      <w:marRight w:val="0"/>
      <w:marTop w:val="0"/>
      <w:marBottom w:val="0"/>
      <w:divBdr>
        <w:top w:val="none" w:sz="0" w:space="0" w:color="auto"/>
        <w:left w:val="none" w:sz="0" w:space="0" w:color="auto"/>
        <w:bottom w:val="none" w:sz="0" w:space="0" w:color="auto"/>
        <w:right w:val="none" w:sz="0" w:space="0" w:color="auto"/>
      </w:divBdr>
    </w:div>
    <w:div w:id="508914351">
      <w:bodyDiv w:val="1"/>
      <w:marLeft w:val="0"/>
      <w:marRight w:val="0"/>
      <w:marTop w:val="0"/>
      <w:marBottom w:val="0"/>
      <w:divBdr>
        <w:top w:val="none" w:sz="0" w:space="0" w:color="auto"/>
        <w:left w:val="none" w:sz="0" w:space="0" w:color="auto"/>
        <w:bottom w:val="none" w:sz="0" w:space="0" w:color="auto"/>
        <w:right w:val="none" w:sz="0" w:space="0" w:color="auto"/>
      </w:divBdr>
    </w:div>
    <w:div w:id="516045828">
      <w:bodyDiv w:val="1"/>
      <w:marLeft w:val="0"/>
      <w:marRight w:val="0"/>
      <w:marTop w:val="0"/>
      <w:marBottom w:val="0"/>
      <w:divBdr>
        <w:top w:val="none" w:sz="0" w:space="0" w:color="auto"/>
        <w:left w:val="none" w:sz="0" w:space="0" w:color="auto"/>
        <w:bottom w:val="none" w:sz="0" w:space="0" w:color="auto"/>
        <w:right w:val="none" w:sz="0" w:space="0" w:color="auto"/>
      </w:divBdr>
    </w:div>
    <w:div w:id="550119221">
      <w:bodyDiv w:val="1"/>
      <w:marLeft w:val="0"/>
      <w:marRight w:val="0"/>
      <w:marTop w:val="0"/>
      <w:marBottom w:val="0"/>
      <w:divBdr>
        <w:top w:val="none" w:sz="0" w:space="0" w:color="auto"/>
        <w:left w:val="none" w:sz="0" w:space="0" w:color="auto"/>
        <w:bottom w:val="none" w:sz="0" w:space="0" w:color="auto"/>
        <w:right w:val="none" w:sz="0" w:space="0" w:color="auto"/>
      </w:divBdr>
    </w:div>
    <w:div w:id="573510391">
      <w:bodyDiv w:val="1"/>
      <w:marLeft w:val="0"/>
      <w:marRight w:val="0"/>
      <w:marTop w:val="0"/>
      <w:marBottom w:val="0"/>
      <w:divBdr>
        <w:top w:val="none" w:sz="0" w:space="0" w:color="auto"/>
        <w:left w:val="none" w:sz="0" w:space="0" w:color="auto"/>
        <w:bottom w:val="none" w:sz="0" w:space="0" w:color="auto"/>
        <w:right w:val="none" w:sz="0" w:space="0" w:color="auto"/>
      </w:divBdr>
    </w:div>
    <w:div w:id="585070169">
      <w:bodyDiv w:val="1"/>
      <w:marLeft w:val="0"/>
      <w:marRight w:val="0"/>
      <w:marTop w:val="0"/>
      <w:marBottom w:val="0"/>
      <w:divBdr>
        <w:top w:val="none" w:sz="0" w:space="0" w:color="auto"/>
        <w:left w:val="none" w:sz="0" w:space="0" w:color="auto"/>
        <w:bottom w:val="none" w:sz="0" w:space="0" w:color="auto"/>
        <w:right w:val="none" w:sz="0" w:space="0" w:color="auto"/>
      </w:divBdr>
    </w:div>
    <w:div w:id="586958467">
      <w:bodyDiv w:val="1"/>
      <w:marLeft w:val="0"/>
      <w:marRight w:val="0"/>
      <w:marTop w:val="0"/>
      <w:marBottom w:val="0"/>
      <w:divBdr>
        <w:top w:val="none" w:sz="0" w:space="0" w:color="auto"/>
        <w:left w:val="none" w:sz="0" w:space="0" w:color="auto"/>
        <w:bottom w:val="none" w:sz="0" w:space="0" w:color="auto"/>
        <w:right w:val="none" w:sz="0" w:space="0" w:color="auto"/>
      </w:divBdr>
    </w:div>
    <w:div w:id="598414190">
      <w:bodyDiv w:val="1"/>
      <w:marLeft w:val="0"/>
      <w:marRight w:val="0"/>
      <w:marTop w:val="0"/>
      <w:marBottom w:val="0"/>
      <w:divBdr>
        <w:top w:val="none" w:sz="0" w:space="0" w:color="auto"/>
        <w:left w:val="none" w:sz="0" w:space="0" w:color="auto"/>
        <w:bottom w:val="none" w:sz="0" w:space="0" w:color="auto"/>
        <w:right w:val="none" w:sz="0" w:space="0" w:color="auto"/>
      </w:divBdr>
    </w:div>
    <w:div w:id="638345128">
      <w:bodyDiv w:val="1"/>
      <w:marLeft w:val="0"/>
      <w:marRight w:val="0"/>
      <w:marTop w:val="0"/>
      <w:marBottom w:val="0"/>
      <w:divBdr>
        <w:top w:val="none" w:sz="0" w:space="0" w:color="auto"/>
        <w:left w:val="none" w:sz="0" w:space="0" w:color="auto"/>
        <w:bottom w:val="none" w:sz="0" w:space="0" w:color="auto"/>
        <w:right w:val="none" w:sz="0" w:space="0" w:color="auto"/>
      </w:divBdr>
    </w:div>
    <w:div w:id="640622847">
      <w:bodyDiv w:val="1"/>
      <w:marLeft w:val="0"/>
      <w:marRight w:val="0"/>
      <w:marTop w:val="0"/>
      <w:marBottom w:val="0"/>
      <w:divBdr>
        <w:top w:val="none" w:sz="0" w:space="0" w:color="auto"/>
        <w:left w:val="none" w:sz="0" w:space="0" w:color="auto"/>
        <w:bottom w:val="none" w:sz="0" w:space="0" w:color="auto"/>
        <w:right w:val="none" w:sz="0" w:space="0" w:color="auto"/>
      </w:divBdr>
    </w:div>
    <w:div w:id="646513952">
      <w:bodyDiv w:val="1"/>
      <w:marLeft w:val="0"/>
      <w:marRight w:val="0"/>
      <w:marTop w:val="0"/>
      <w:marBottom w:val="0"/>
      <w:divBdr>
        <w:top w:val="none" w:sz="0" w:space="0" w:color="auto"/>
        <w:left w:val="none" w:sz="0" w:space="0" w:color="auto"/>
        <w:bottom w:val="none" w:sz="0" w:space="0" w:color="auto"/>
        <w:right w:val="none" w:sz="0" w:space="0" w:color="auto"/>
      </w:divBdr>
    </w:div>
    <w:div w:id="650910290">
      <w:bodyDiv w:val="1"/>
      <w:marLeft w:val="0"/>
      <w:marRight w:val="0"/>
      <w:marTop w:val="0"/>
      <w:marBottom w:val="0"/>
      <w:divBdr>
        <w:top w:val="none" w:sz="0" w:space="0" w:color="auto"/>
        <w:left w:val="none" w:sz="0" w:space="0" w:color="auto"/>
        <w:bottom w:val="none" w:sz="0" w:space="0" w:color="auto"/>
        <w:right w:val="none" w:sz="0" w:space="0" w:color="auto"/>
      </w:divBdr>
    </w:div>
    <w:div w:id="655190109">
      <w:bodyDiv w:val="1"/>
      <w:marLeft w:val="0"/>
      <w:marRight w:val="0"/>
      <w:marTop w:val="0"/>
      <w:marBottom w:val="0"/>
      <w:divBdr>
        <w:top w:val="none" w:sz="0" w:space="0" w:color="auto"/>
        <w:left w:val="none" w:sz="0" w:space="0" w:color="auto"/>
        <w:bottom w:val="none" w:sz="0" w:space="0" w:color="auto"/>
        <w:right w:val="none" w:sz="0" w:space="0" w:color="auto"/>
      </w:divBdr>
    </w:div>
    <w:div w:id="658658035">
      <w:bodyDiv w:val="1"/>
      <w:marLeft w:val="0"/>
      <w:marRight w:val="0"/>
      <w:marTop w:val="0"/>
      <w:marBottom w:val="0"/>
      <w:divBdr>
        <w:top w:val="none" w:sz="0" w:space="0" w:color="auto"/>
        <w:left w:val="none" w:sz="0" w:space="0" w:color="auto"/>
        <w:bottom w:val="none" w:sz="0" w:space="0" w:color="auto"/>
        <w:right w:val="none" w:sz="0" w:space="0" w:color="auto"/>
      </w:divBdr>
    </w:div>
    <w:div w:id="661004109">
      <w:bodyDiv w:val="1"/>
      <w:marLeft w:val="0"/>
      <w:marRight w:val="0"/>
      <w:marTop w:val="0"/>
      <w:marBottom w:val="0"/>
      <w:divBdr>
        <w:top w:val="none" w:sz="0" w:space="0" w:color="auto"/>
        <w:left w:val="none" w:sz="0" w:space="0" w:color="auto"/>
        <w:bottom w:val="none" w:sz="0" w:space="0" w:color="auto"/>
        <w:right w:val="none" w:sz="0" w:space="0" w:color="auto"/>
      </w:divBdr>
    </w:div>
    <w:div w:id="667558172">
      <w:bodyDiv w:val="1"/>
      <w:marLeft w:val="0"/>
      <w:marRight w:val="0"/>
      <w:marTop w:val="0"/>
      <w:marBottom w:val="0"/>
      <w:divBdr>
        <w:top w:val="none" w:sz="0" w:space="0" w:color="auto"/>
        <w:left w:val="none" w:sz="0" w:space="0" w:color="auto"/>
        <w:bottom w:val="none" w:sz="0" w:space="0" w:color="auto"/>
        <w:right w:val="none" w:sz="0" w:space="0" w:color="auto"/>
      </w:divBdr>
    </w:div>
    <w:div w:id="696930097">
      <w:bodyDiv w:val="1"/>
      <w:marLeft w:val="0"/>
      <w:marRight w:val="0"/>
      <w:marTop w:val="0"/>
      <w:marBottom w:val="0"/>
      <w:divBdr>
        <w:top w:val="none" w:sz="0" w:space="0" w:color="auto"/>
        <w:left w:val="none" w:sz="0" w:space="0" w:color="auto"/>
        <w:bottom w:val="none" w:sz="0" w:space="0" w:color="auto"/>
        <w:right w:val="none" w:sz="0" w:space="0" w:color="auto"/>
      </w:divBdr>
    </w:div>
    <w:div w:id="702554516">
      <w:bodyDiv w:val="1"/>
      <w:marLeft w:val="0"/>
      <w:marRight w:val="0"/>
      <w:marTop w:val="0"/>
      <w:marBottom w:val="0"/>
      <w:divBdr>
        <w:top w:val="none" w:sz="0" w:space="0" w:color="auto"/>
        <w:left w:val="none" w:sz="0" w:space="0" w:color="auto"/>
        <w:bottom w:val="none" w:sz="0" w:space="0" w:color="auto"/>
        <w:right w:val="none" w:sz="0" w:space="0" w:color="auto"/>
      </w:divBdr>
    </w:div>
    <w:div w:id="723408736">
      <w:bodyDiv w:val="1"/>
      <w:marLeft w:val="0"/>
      <w:marRight w:val="0"/>
      <w:marTop w:val="0"/>
      <w:marBottom w:val="0"/>
      <w:divBdr>
        <w:top w:val="none" w:sz="0" w:space="0" w:color="auto"/>
        <w:left w:val="none" w:sz="0" w:space="0" w:color="auto"/>
        <w:bottom w:val="none" w:sz="0" w:space="0" w:color="auto"/>
        <w:right w:val="none" w:sz="0" w:space="0" w:color="auto"/>
      </w:divBdr>
    </w:div>
    <w:div w:id="730887348">
      <w:bodyDiv w:val="1"/>
      <w:marLeft w:val="0"/>
      <w:marRight w:val="0"/>
      <w:marTop w:val="0"/>
      <w:marBottom w:val="0"/>
      <w:divBdr>
        <w:top w:val="none" w:sz="0" w:space="0" w:color="auto"/>
        <w:left w:val="none" w:sz="0" w:space="0" w:color="auto"/>
        <w:bottom w:val="none" w:sz="0" w:space="0" w:color="auto"/>
        <w:right w:val="none" w:sz="0" w:space="0" w:color="auto"/>
      </w:divBdr>
    </w:div>
    <w:div w:id="742339706">
      <w:bodyDiv w:val="1"/>
      <w:marLeft w:val="0"/>
      <w:marRight w:val="0"/>
      <w:marTop w:val="0"/>
      <w:marBottom w:val="0"/>
      <w:divBdr>
        <w:top w:val="none" w:sz="0" w:space="0" w:color="auto"/>
        <w:left w:val="none" w:sz="0" w:space="0" w:color="auto"/>
        <w:bottom w:val="none" w:sz="0" w:space="0" w:color="auto"/>
        <w:right w:val="none" w:sz="0" w:space="0" w:color="auto"/>
      </w:divBdr>
    </w:div>
    <w:div w:id="744104961">
      <w:bodyDiv w:val="1"/>
      <w:marLeft w:val="0"/>
      <w:marRight w:val="0"/>
      <w:marTop w:val="0"/>
      <w:marBottom w:val="0"/>
      <w:divBdr>
        <w:top w:val="none" w:sz="0" w:space="0" w:color="auto"/>
        <w:left w:val="none" w:sz="0" w:space="0" w:color="auto"/>
        <w:bottom w:val="none" w:sz="0" w:space="0" w:color="auto"/>
        <w:right w:val="none" w:sz="0" w:space="0" w:color="auto"/>
      </w:divBdr>
    </w:div>
    <w:div w:id="747264997">
      <w:bodyDiv w:val="1"/>
      <w:marLeft w:val="0"/>
      <w:marRight w:val="0"/>
      <w:marTop w:val="0"/>
      <w:marBottom w:val="0"/>
      <w:divBdr>
        <w:top w:val="none" w:sz="0" w:space="0" w:color="auto"/>
        <w:left w:val="none" w:sz="0" w:space="0" w:color="auto"/>
        <w:bottom w:val="none" w:sz="0" w:space="0" w:color="auto"/>
        <w:right w:val="none" w:sz="0" w:space="0" w:color="auto"/>
      </w:divBdr>
    </w:div>
    <w:div w:id="754208039">
      <w:bodyDiv w:val="1"/>
      <w:marLeft w:val="0"/>
      <w:marRight w:val="0"/>
      <w:marTop w:val="0"/>
      <w:marBottom w:val="0"/>
      <w:divBdr>
        <w:top w:val="none" w:sz="0" w:space="0" w:color="auto"/>
        <w:left w:val="none" w:sz="0" w:space="0" w:color="auto"/>
        <w:bottom w:val="none" w:sz="0" w:space="0" w:color="auto"/>
        <w:right w:val="none" w:sz="0" w:space="0" w:color="auto"/>
      </w:divBdr>
    </w:div>
    <w:div w:id="757752218">
      <w:bodyDiv w:val="1"/>
      <w:marLeft w:val="0"/>
      <w:marRight w:val="0"/>
      <w:marTop w:val="0"/>
      <w:marBottom w:val="0"/>
      <w:divBdr>
        <w:top w:val="none" w:sz="0" w:space="0" w:color="auto"/>
        <w:left w:val="none" w:sz="0" w:space="0" w:color="auto"/>
        <w:bottom w:val="none" w:sz="0" w:space="0" w:color="auto"/>
        <w:right w:val="none" w:sz="0" w:space="0" w:color="auto"/>
      </w:divBdr>
    </w:div>
    <w:div w:id="787284839">
      <w:bodyDiv w:val="1"/>
      <w:marLeft w:val="0"/>
      <w:marRight w:val="0"/>
      <w:marTop w:val="0"/>
      <w:marBottom w:val="0"/>
      <w:divBdr>
        <w:top w:val="none" w:sz="0" w:space="0" w:color="auto"/>
        <w:left w:val="none" w:sz="0" w:space="0" w:color="auto"/>
        <w:bottom w:val="none" w:sz="0" w:space="0" w:color="auto"/>
        <w:right w:val="none" w:sz="0" w:space="0" w:color="auto"/>
      </w:divBdr>
    </w:div>
    <w:div w:id="801650613">
      <w:bodyDiv w:val="1"/>
      <w:marLeft w:val="0"/>
      <w:marRight w:val="0"/>
      <w:marTop w:val="0"/>
      <w:marBottom w:val="0"/>
      <w:divBdr>
        <w:top w:val="none" w:sz="0" w:space="0" w:color="auto"/>
        <w:left w:val="none" w:sz="0" w:space="0" w:color="auto"/>
        <w:bottom w:val="none" w:sz="0" w:space="0" w:color="auto"/>
        <w:right w:val="none" w:sz="0" w:space="0" w:color="auto"/>
      </w:divBdr>
    </w:div>
    <w:div w:id="801851997">
      <w:bodyDiv w:val="1"/>
      <w:marLeft w:val="0"/>
      <w:marRight w:val="0"/>
      <w:marTop w:val="0"/>
      <w:marBottom w:val="0"/>
      <w:divBdr>
        <w:top w:val="none" w:sz="0" w:space="0" w:color="auto"/>
        <w:left w:val="none" w:sz="0" w:space="0" w:color="auto"/>
        <w:bottom w:val="none" w:sz="0" w:space="0" w:color="auto"/>
        <w:right w:val="none" w:sz="0" w:space="0" w:color="auto"/>
      </w:divBdr>
    </w:div>
    <w:div w:id="814644710">
      <w:bodyDiv w:val="1"/>
      <w:marLeft w:val="0"/>
      <w:marRight w:val="0"/>
      <w:marTop w:val="0"/>
      <w:marBottom w:val="0"/>
      <w:divBdr>
        <w:top w:val="none" w:sz="0" w:space="0" w:color="auto"/>
        <w:left w:val="none" w:sz="0" w:space="0" w:color="auto"/>
        <w:bottom w:val="none" w:sz="0" w:space="0" w:color="auto"/>
        <w:right w:val="none" w:sz="0" w:space="0" w:color="auto"/>
      </w:divBdr>
    </w:div>
    <w:div w:id="819348831">
      <w:bodyDiv w:val="1"/>
      <w:marLeft w:val="0"/>
      <w:marRight w:val="0"/>
      <w:marTop w:val="0"/>
      <w:marBottom w:val="0"/>
      <w:divBdr>
        <w:top w:val="none" w:sz="0" w:space="0" w:color="auto"/>
        <w:left w:val="none" w:sz="0" w:space="0" w:color="auto"/>
        <w:bottom w:val="none" w:sz="0" w:space="0" w:color="auto"/>
        <w:right w:val="none" w:sz="0" w:space="0" w:color="auto"/>
      </w:divBdr>
    </w:div>
    <w:div w:id="824320307">
      <w:bodyDiv w:val="1"/>
      <w:marLeft w:val="0"/>
      <w:marRight w:val="0"/>
      <w:marTop w:val="0"/>
      <w:marBottom w:val="0"/>
      <w:divBdr>
        <w:top w:val="none" w:sz="0" w:space="0" w:color="auto"/>
        <w:left w:val="none" w:sz="0" w:space="0" w:color="auto"/>
        <w:bottom w:val="none" w:sz="0" w:space="0" w:color="auto"/>
        <w:right w:val="none" w:sz="0" w:space="0" w:color="auto"/>
      </w:divBdr>
    </w:div>
    <w:div w:id="826286727">
      <w:bodyDiv w:val="1"/>
      <w:marLeft w:val="0"/>
      <w:marRight w:val="0"/>
      <w:marTop w:val="0"/>
      <w:marBottom w:val="0"/>
      <w:divBdr>
        <w:top w:val="none" w:sz="0" w:space="0" w:color="auto"/>
        <w:left w:val="none" w:sz="0" w:space="0" w:color="auto"/>
        <w:bottom w:val="none" w:sz="0" w:space="0" w:color="auto"/>
        <w:right w:val="none" w:sz="0" w:space="0" w:color="auto"/>
      </w:divBdr>
    </w:div>
    <w:div w:id="848108069">
      <w:bodyDiv w:val="1"/>
      <w:marLeft w:val="0"/>
      <w:marRight w:val="0"/>
      <w:marTop w:val="0"/>
      <w:marBottom w:val="0"/>
      <w:divBdr>
        <w:top w:val="none" w:sz="0" w:space="0" w:color="auto"/>
        <w:left w:val="none" w:sz="0" w:space="0" w:color="auto"/>
        <w:bottom w:val="none" w:sz="0" w:space="0" w:color="auto"/>
        <w:right w:val="none" w:sz="0" w:space="0" w:color="auto"/>
      </w:divBdr>
    </w:div>
    <w:div w:id="854881364">
      <w:bodyDiv w:val="1"/>
      <w:marLeft w:val="0"/>
      <w:marRight w:val="0"/>
      <w:marTop w:val="0"/>
      <w:marBottom w:val="0"/>
      <w:divBdr>
        <w:top w:val="none" w:sz="0" w:space="0" w:color="auto"/>
        <w:left w:val="none" w:sz="0" w:space="0" w:color="auto"/>
        <w:bottom w:val="none" w:sz="0" w:space="0" w:color="auto"/>
        <w:right w:val="none" w:sz="0" w:space="0" w:color="auto"/>
      </w:divBdr>
    </w:div>
    <w:div w:id="856163034">
      <w:bodyDiv w:val="1"/>
      <w:marLeft w:val="0"/>
      <w:marRight w:val="0"/>
      <w:marTop w:val="0"/>
      <w:marBottom w:val="0"/>
      <w:divBdr>
        <w:top w:val="none" w:sz="0" w:space="0" w:color="auto"/>
        <w:left w:val="none" w:sz="0" w:space="0" w:color="auto"/>
        <w:bottom w:val="none" w:sz="0" w:space="0" w:color="auto"/>
        <w:right w:val="none" w:sz="0" w:space="0" w:color="auto"/>
      </w:divBdr>
    </w:div>
    <w:div w:id="883322899">
      <w:bodyDiv w:val="1"/>
      <w:marLeft w:val="0"/>
      <w:marRight w:val="0"/>
      <w:marTop w:val="0"/>
      <w:marBottom w:val="0"/>
      <w:divBdr>
        <w:top w:val="none" w:sz="0" w:space="0" w:color="auto"/>
        <w:left w:val="none" w:sz="0" w:space="0" w:color="auto"/>
        <w:bottom w:val="none" w:sz="0" w:space="0" w:color="auto"/>
        <w:right w:val="none" w:sz="0" w:space="0" w:color="auto"/>
      </w:divBdr>
    </w:div>
    <w:div w:id="887110532">
      <w:bodyDiv w:val="1"/>
      <w:marLeft w:val="0"/>
      <w:marRight w:val="0"/>
      <w:marTop w:val="0"/>
      <w:marBottom w:val="0"/>
      <w:divBdr>
        <w:top w:val="none" w:sz="0" w:space="0" w:color="auto"/>
        <w:left w:val="none" w:sz="0" w:space="0" w:color="auto"/>
        <w:bottom w:val="none" w:sz="0" w:space="0" w:color="auto"/>
        <w:right w:val="none" w:sz="0" w:space="0" w:color="auto"/>
      </w:divBdr>
    </w:div>
    <w:div w:id="888146004">
      <w:bodyDiv w:val="1"/>
      <w:marLeft w:val="0"/>
      <w:marRight w:val="0"/>
      <w:marTop w:val="0"/>
      <w:marBottom w:val="0"/>
      <w:divBdr>
        <w:top w:val="none" w:sz="0" w:space="0" w:color="auto"/>
        <w:left w:val="none" w:sz="0" w:space="0" w:color="auto"/>
        <w:bottom w:val="none" w:sz="0" w:space="0" w:color="auto"/>
        <w:right w:val="none" w:sz="0" w:space="0" w:color="auto"/>
      </w:divBdr>
    </w:div>
    <w:div w:id="889848198">
      <w:bodyDiv w:val="1"/>
      <w:marLeft w:val="0"/>
      <w:marRight w:val="0"/>
      <w:marTop w:val="0"/>
      <w:marBottom w:val="0"/>
      <w:divBdr>
        <w:top w:val="none" w:sz="0" w:space="0" w:color="auto"/>
        <w:left w:val="none" w:sz="0" w:space="0" w:color="auto"/>
        <w:bottom w:val="none" w:sz="0" w:space="0" w:color="auto"/>
        <w:right w:val="none" w:sz="0" w:space="0" w:color="auto"/>
      </w:divBdr>
    </w:div>
    <w:div w:id="892813583">
      <w:bodyDiv w:val="1"/>
      <w:marLeft w:val="0"/>
      <w:marRight w:val="0"/>
      <w:marTop w:val="0"/>
      <w:marBottom w:val="0"/>
      <w:divBdr>
        <w:top w:val="none" w:sz="0" w:space="0" w:color="auto"/>
        <w:left w:val="none" w:sz="0" w:space="0" w:color="auto"/>
        <w:bottom w:val="none" w:sz="0" w:space="0" w:color="auto"/>
        <w:right w:val="none" w:sz="0" w:space="0" w:color="auto"/>
      </w:divBdr>
    </w:div>
    <w:div w:id="899680062">
      <w:bodyDiv w:val="1"/>
      <w:marLeft w:val="0"/>
      <w:marRight w:val="0"/>
      <w:marTop w:val="0"/>
      <w:marBottom w:val="0"/>
      <w:divBdr>
        <w:top w:val="none" w:sz="0" w:space="0" w:color="auto"/>
        <w:left w:val="none" w:sz="0" w:space="0" w:color="auto"/>
        <w:bottom w:val="none" w:sz="0" w:space="0" w:color="auto"/>
        <w:right w:val="none" w:sz="0" w:space="0" w:color="auto"/>
      </w:divBdr>
    </w:div>
    <w:div w:id="911476272">
      <w:bodyDiv w:val="1"/>
      <w:marLeft w:val="0"/>
      <w:marRight w:val="0"/>
      <w:marTop w:val="0"/>
      <w:marBottom w:val="0"/>
      <w:divBdr>
        <w:top w:val="none" w:sz="0" w:space="0" w:color="auto"/>
        <w:left w:val="none" w:sz="0" w:space="0" w:color="auto"/>
        <w:bottom w:val="none" w:sz="0" w:space="0" w:color="auto"/>
        <w:right w:val="none" w:sz="0" w:space="0" w:color="auto"/>
      </w:divBdr>
    </w:div>
    <w:div w:id="911502283">
      <w:bodyDiv w:val="1"/>
      <w:marLeft w:val="0"/>
      <w:marRight w:val="0"/>
      <w:marTop w:val="0"/>
      <w:marBottom w:val="0"/>
      <w:divBdr>
        <w:top w:val="none" w:sz="0" w:space="0" w:color="auto"/>
        <w:left w:val="none" w:sz="0" w:space="0" w:color="auto"/>
        <w:bottom w:val="none" w:sz="0" w:space="0" w:color="auto"/>
        <w:right w:val="none" w:sz="0" w:space="0" w:color="auto"/>
      </w:divBdr>
    </w:div>
    <w:div w:id="915743150">
      <w:bodyDiv w:val="1"/>
      <w:marLeft w:val="0"/>
      <w:marRight w:val="0"/>
      <w:marTop w:val="0"/>
      <w:marBottom w:val="0"/>
      <w:divBdr>
        <w:top w:val="none" w:sz="0" w:space="0" w:color="auto"/>
        <w:left w:val="none" w:sz="0" w:space="0" w:color="auto"/>
        <w:bottom w:val="none" w:sz="0" w:space="0" w:color="auto"/>
        <w:right w:val="none" w:sz="0" w:space="0" w:color="auto"/>
      </w:divBdr>
    </w:div>
    <w:div w:id="931931181">
      <w:bodyDiv w:val="1"/>
      <w:marLeft w:val="0"/>
      <w:marRight w:val="0"/>
      <w:marTop w:val="0"/>
      <w:marBottom w:val="0"/>
      <w:divBdr>
        <w:top w:val="none" w:sz="0" w:space="0" w:color="auto"/>
        <w:left w:val="none" w:sz="0" w:space="0" w:color="auto"/>
        <w:bottom w:val="none" w:sz="0" w:space="0" w:color="auto"/>
        <w:right w:val="none" w:sz="0" w:space="0" w:color="auto"/>
      </w:divBdr>
    </w:div>
    <w:div w:id="944194210">
      <w:bodyDiv w:val="1"/>
      <w:marLeft w:val="0"/>
      <w:marRight w:val="0"/>
      <w:marTop w:val="0"/>
      <w:marBottom w:val="0"/>
      <w:divBdr>
        <w:top w:val="none" w:sz="0" w:space="0" w:color="auto"/>
        <w:left w:val="none" w:sz="0" w:space="0" w:color="auto"/>
        <w:bottom w:val="none" w:sz="0" w:space="0" w:color="auto"/>
        <w:right w:val="none" w:sz="0" w:space="0" w:color="auto"/>
      </w:divBdr>
    </w:div>
    <w:div w:id="962081172">
      <w:bodyDiv w:val="1"/>
      <w:marLeft w:val="0"/>
      <w:marRight w:val="0"/>
      <w:marTop w:val="0"/>
      <w:marBottom w:val="0"/>
      <w:divBdr>
        <w:top w:val="none" w:sz="0" w:space="0" w:color="auto"/>
        <w:left w:val="none" w:sz="0" w:space="0" w:color="auto"/>
        <w:bottom w:val="none" w:sz="0" w:space="0" w:color="auto"/>
        <w:right w:val="none" w:sz="0" w:space="0" w:color="auto"/>
      </w:divBdr>
    </w:div>
    <w:div w:id="966744283">
      <w:bodyDiv w:val="1"/>
      <w:marLeft w:val="0"/>
      <w:marRight w:val="0"/>
      <w:marTop w:val="0"/>
      <w:marBottom w:val="0"/>
      <w:divBdr>
        <w:top w:val="none" w:sz="0" w:space="0" w:color="auto"/>
        <w:left w:val="none" w:sz="0" w:space="0" w:color="auto"/>
        <w:bottom w:val="none" w:sz="0" w:space="0" w:color="auto"/>
        <w:right w:val="none" w:sz="0" w:space="0" w:color="auto"/>
      </w:divBdr>
    </w:div>
    <w:div w:id="981811944">
      <w:bodyDiv w:val="1"/>
      <w:marLeft w:val="0"/>
      <w:marRight w:val="0"/>
      <w:marTop w:val="0"/>
      <w:marBottom w:val="0"/>
      <w:divBdr>
        <w:top w:val="none" w:sz="0" w:space="0" w:color="auto"/>
        <w:left w:val="none" w:sz="0" w:space="0" w:color="auto"/>
        <w:bottom w:val="none" w:sz="0" w:space="0" w:color="auto"/>
        <w:right w:val="none" w:sz="0" w:space="0" w:color="auto"/>
      </w:divBdr>
    </w:div>
    <w:div w:id="1001933994">
      <w:bodyDiv w:val="1"/>
      <w:marLeft w:val="0"/>
      <w:marRight w:val="0"/>
      <w:marTop w:val="0"/>
      <w:marBottom w:val="0"/>
      <w:divBdr>
        <w:top w:val="none" w:sz="0" w:space="0" w:color="auto"/>
        <w:left w:val="none" w:sz="0" w:space="0" w:color="auto"/>
        <w:bottom w:val="none" w:sz="0" w:space="0" w:color="auto"/>
        <w:right w:val="none" w:sz="0" w:space="0" w:color="auto"/>
      </w:divBdr>
    </w:div>
    <w:div w:id="1009407338">
      <w:bodyDiv w:val="1"/>
      <w:marLeft w:val="0"/>
      <w:marRight w:val="0"/>
      <w:marTop w:val="0"/>
      <w:marBottom w:val="0"/>
      <w:divBdr>
        <w:top w:val="none" w:sz="0" w:space="0" w:color="auto"/>
        <w:left w:val="none" w:sz="0" w:space="0" w:color="auto"/>
        <w:bottom w:val="none" w:sz="0" w:space="0" w:color="auto"/>
        <w:right w:val="none" w:sz="0" w:space="0" w:color="auto"/>
      </w:divBdr>
    </w:div>
    <w:div w:id="1021932199">
      <w:bodyDiv w:val="1"/>
      <w:marLeft w:val="0"/>
      <w:marRight w:val="0"/>
      <w:marTop w:val="0"/>
      <w:marBottom w:val="0"/>
      <w:divBdr>
        <w:top w:val="none" w:sz="0" w:space="0" w:color="auto"/>
        <w:left w:val="none" w:sz="0" w:space="0" w:color="auto"/>
        <w:bottom w:val="none" w:sz="0" w:space="0" w:color="auto"/>
        <w:right w:val="none" w:sz="0" w:space="0" w:color="auto"/>
      </w:divBdr>
    </w:div>
    <w:div w:id="1024672465">
      <w:bodyDiv w:val="1"/>
      <w:marLeft w:val="0"/>
      <w:marRight w:val="0"/>
      <w:marTop w:val="0"/>
      <w:marBottom w:val="0"/>
      <w:divBdr>
        <w:top w:val="none" w:sz="0" w:space="0" w:color="auto"/>
        <w:left w:val="none" w:sz="0" w:space="0" w:color="auto"/>
        <w:bottom w:val="none" w:sz="0" w:space="0" w:color="auto"/>
        <w:right w:val="none" w:sz="0" w:space="0" w:color="auto"/>
      </w:divBdr>
    </w:div>
    <w:div w:id="1025908953">
      <w:bodyDiv w:val="1"/>
      <w:marLeft w:val="0"/>
      <w:marRight w:val="0"/>
      <w:marTop w:val="0"/>
      <w:marBottom w:val="0"/>
      <w:divBdr>
        <w:top w:val="none" w:sz="0" w:space="0" w:color="auto"/>
        <w:left w:val="none" w:sz="0" w:space="0" w:color="auto"/>
        <w:bottom w:val="none" w:sz="0" w:space="0" w:color="auto"/>
        <w:right w:val="none" w:sz="0" w:space="0" w:color="auto"/>
      </w:divBdr>
    </w:div>
    <w:div w:id="1029793883">
      <w:bodyDiv w:val="1"/>
      <w:marLeft w:val="0"/>
      <w:marRight w:val="0"/>
      <w:marTop w:val="0"/>
      <w:marBottom w:val="0"/>
      <w:divBdr>
        <w:top w:val="none" w:sz="0" w:space="0" w:color="auto"/>
        <w:left w:val="none" w:sz="0" w:space="0" w:color="auto"/>
        <w:bottom w:val="none" w:sz="0" w:space="0" w:color="auto"/>
        <w:right w:val="none" w:sz="0" w:space="0" w:color="auto"/>
      </w:divBdr>
    </w:div>
    <w:div w:id="1034041009">
      <w:bodyDiv w:val="1"/>
      <w:marLeft w:val="0"/>
      <w:marRight w:val="0"/>
      <w:marTop w:val="0"/>
      <w:marBottom w:val="0"/>
      <w:divBdr>
        <w:top w:val="none" w:sz="0" w:space="0" w:color="auto"/>
        <w:left w:val="none" w:sz="0" w:space="0" w:color="auto"/>
        <w:bottom w:val="none" w:sz="0" w:space="0" w:color="auto"/>
        <w:right w:val="none" w:sz="0" w:space="0" w:color="auto"/>
      </w:divBdr>
    </w:div>
    <w:div w:id="1055544527">
      <w:bodyDiv w:val="1"/>
      <w:marLeft w:val="0"/>
      <w:marRight w:val="0"/>
      <w:marTop w:val="0"/>
      <w:marBottom w:val="0"/>
      <w:divBdr>
        <w:top w:val="none" w:sz="0" w:space="0" w:color="auto"/>
        <w:left w:val="none" w:sz="0" w:space="0" w:color="auto"/>
        <w:bottom w:val="none" w:sz="0" w:space="0" w:color="auto"/>
        <w:right w:val="none" w:sz="0" w:space="0" w:color="auto"/>
      </w:divBdr>
    </w:div>
    <w:div w:id="1067730511">
      <w:bodyDiv w:val="1"/>
      <w:marLeft w:val="0"/>
      <w:marRight w:val="0"/>
      <w:marTop w:val="0"/>
      <w:marBottom w:val="0"/>
      <w:divBdr>
        <w:top w:val="none" w:sz="0" w:space="0" w:color="auto"/>
        <w:left w:val="none" w:sz="0" w:space="0" w:color="auto"/>
        <w:bottom w:val="none" w:sz="0" w:space="0" w:color="auto"/>
        <w:right w:val="none" w:sz="0" w:space="0" w:color="auto"/>
      </w:divBdr>
    </w:div>
    <w:div w:id="1083601224">
      <w:bodyDiv w:val="1"/>
      <w:marLeft w:val="0"/>
      <w:marRight w:val="0"/>
      <w:marTop w:val="0"/>
      <w:marBottom w:val="0"/>
      <w:divBdr>
        <w:top w:val="none" w:sz="0" w:space="0" w:color="auto"/>
        <w:left w:val="none" w:sz="0" w:space="0" w:color="auto"/>
        <w:bottom w:val="none" w:sz="0" w:space="0" w:color="auto"/>
        <w:right w:val="none" w:sz="0" w:space="0" w:color="auto"/>
      </w:divBdr>
    </w:div>
    <w:div w:id="1084841514">
      <w:bodyDiv w:val="1"/>
      <w:marLeft w:val="0"/>
      <w:marRight w:val="0"/>
      <w:marTop w:val="0"/>
      <w:marBottom w:val="0"/>
      <w:divBdr>
        <w:top w:val="none" w:sz="0" w:space="0" w:color="auto"/>
        <w:left w:val="none" w:sz="0" w:space="0" w:color="auto"/>
        <w:bottom w:val="none" w:sz="0" w:space="0" w:color="auto"/>
        <w:right w:val="none" w:sz="0" w:space="0" w:color="auto"/>
      </w:divBdr>
    </w:div>
    <w:div w:id="1085423786">
      <w:bodyDiv w:val="1"/>
      <w:marLeft w:val="0"/>
      <w:marRight w:val="0"/>
      <w:marTop w:val="0"/>
      <w:marBottom w:val="0"/>
      <w:divBdr>
        <w:top w:val="none" w:sz="0" w:space="0" w:color="auto"/>
        <w:left w:val="none" w:sz="0" w:space="0" w:color="auto"/>
        <w:bottom w:val="none" w:sz="0" w:space="0" w:color="auto"/>
        <w:right w:val="none" w:sz="0" w:space="0" w:color="auto"/>
      </w:divBdr>
    </w:div>
    <w:div w:id="1113551089">
      <w:bodyDiv w:val="1"/>
      <w:marLeft w:val="0"/>
      <w:marRight w:val="0"/>
      <w:marTop w:val="0"/>
      <w:marBottom w:val="0"/>
      <w:divBdr>
        <w:top w:val="none" w:sz="0" w:space="0" w:color="auto"/>
        <w:left w:val="none" w:sz="0" w:space="0" w:color="auto"/>
        <w:bottom w:val="none" w:sz="0" w:space="0" w:color="auto"/>
        <w:right w:val="none" w:sz="0" w:space="0" w:color="auto"/>
      </w:divBdr>
    </w:div>
    <w:div w:id="1113935241">
      <w:bodyDiv w:val="1"/>
      <w:marLeft w:val="0"/>
      <w:marRight w:val="0"/>
      <w:marTop w:val="0"/>
      <w:marBottom w:val="0"/>
      <w:divBdr>
        <w:top w:val="none" w:sz="0" w:space="0" w:color="auto"/>
        <w:left w:val="none" w:sz="0" w:space="0" w:color="auto"/>
        <w:bottom w:val="none" w:sz="0" w:space="0" w:color="auto"/>
        <w:right w:val="none" w:sz="0" w:space="0" w:color="auto"/>
      </w:divBdr>
    </w:div>
    <w:div w:id="1123839160">
      <w:bodyDiv w:val="1"/>
      <w:marLeft w:val="0"/>
      <w:marRight w:val="0"/>
      <w:marTop w:val="0"/>
      <w:marBottom w:val="0"/>
      <w:divBdr>
        <w:top w:val="none" w:sz="0" w:space="0" w:color="auto"/>
        <w:left w:val="none" w:sz="0" w:space="0" w:color="auto"/>
        <w:bottom w:val="none" w:sz="0" w:space="0" w:color="auto"/>
        <w:right w:val="none" w:sz="0" w:space="0" w:color="auto"/>
      </w:divBdr>
    </w:div>
    <w:div w:id="1135951572">
      <w:bodyDiv w:val="1"/>
      <w:marLeft w:val="0"/>
      <w:marRight w:val="0"/>
      <w:marTop w:val="0"/>
      <w:marBottom w:val="0"/>
      <w:divBdr>
        <w:top w:val="none" w:sz="0" w:space="0" w:color="auto"/>
        <w:left w:val="none" w:sz="0" w:space="0" w:color="auto"/>
        <w:bottom w:val="none" w:sz="0" w:space="0" w:color="auto"/>
        <w:right w:val="none" w:sz="0" w:space="0" w:color="auto"/>
      </w:divBdr>
    </w:div>
    <w:div w:id="1140805403">
      <w:bodyDiv w:val="1"/>
      <w:marLeft w:val="0"/>
      <w:marRight w:val="0"/>
      <w:marTop w:val="0"/>
      <w:marBottom w:val="0"/>
      <w:divBdr>
        <w:top w:val="none" w:sz="0" w:space="0" w:color="auto"/>
        <w:left w:val="none" w:sz="0" w:space="0" w:color="auto"/>
        <w:bottom w:val="none" w:sz="0" w:space="0" w:color="auto"/>
        <w:right w:val="none" w:sz="0" w:space="0" w:color="auto"/>
      </w:divBdr>
    </w:div>
    <w:div w:id="1142307850">
      <w:bodyDiv w:val="1"/>
      <w:marLeft w:val="0"/>
      <w:marRight w:val="0"/>
      <w:marTop w:val="0"/>
      <w:marBottom w:val="0"/>
      <w:divBdr>
        <w:top w:val="none" w:sz="0" w:space="0" w:color="auto"/>
        <w:left w:val="none" w:sz="0" w:space="0" w:color="auto"/>
        <w:bottom w:val="none" w:sz="0" w:space="0" w:color="auto"/>
        <w:right w:val="none" w:sz="0" w:space="0" w:color="auto"/>
      </w:divBdr>
    </w:div>
    <w:div w:id="1147281587">
      <w:bodyDiv w:val="1"/>
      <w:marLeft w:val="0"/>
      <w:marRight w:val="0"/>
      <w:marTop w:val="0"/>
      <w:marBottom w:val="0"/>
      <w:divBdr>
        <w:top w:val="none" w:sz="0" w:space="0" w:color="auto"/>
        <w:left w:val="none" w:sz="0" w:space="0" w:color="auto"/>
        <w:bottom w:val="none" w:sz="0" w:space="0" w:color="auto"/>
        <w:right w:val="none" w:sz="0" w:space="0" w:color="auto"/>
      </w:divBdr>
    </w:div>
    <w:div w:id="1155801231">
      <w:bodyDiv w:val="1"/>
      <w:marLeft w:val="0"/>
      <w:marRight w:val="0"/>
      <w:marTop w:val="0"/>
      <w:marBottom w:val="0"/>
      <w:divBdr>
        <w:top w:val="none" w:sz="0" w:space="0" w:color="auto"/>
        <w:left w:val="none" w:sz="0" w:space="0" w:color="auto"/>
        <w:bottom w:val="none" w:sz="0" w:space="0" w:color="auto"/>
        <w:right w:val="none" w:sz="0" w:space="0" w:color="auto"/>
      </w:divBdr>
    </w:div>
    <w:div w:id="1157720458">
      <w:bodyDiv w:val="1"/>
      <w:marLeft w:val="0"/>
      <w:marRight w:val="0"/>
      <w:marTop w:val="0"/>
      <w:marBottom w:val="0"/>
      <w:divBdr>
        <w:top w:val="none" w:sz="0" w:space="0" w:color="auto"/>
        <w:left w:val="none" w:sz="0" w:space="0" w:color="auto"/>
        <w:bottom w:val="none" w:sz="0" w:space="0" w:color="auto"/>
        <w:right w:val="none" w:sz="0" w:space="0" w:color="auto"/>
      </w:divBdr>
    </w:div>
    <w:div w:id="1158110448">
      <w:bodyDiv w:val="1"/>
      <w:marLeft w:val="0"/>
      <w:marRight w:val="0"/>
      <w:marTop w:val="0"/>
      <w:marBottom w:val="0"/>
      <w:divBdr>
        <w:top w:val="none" w:sz="0" w:space="0" w:color="auto"/>
        <w:left w:val="none" w:sz="0" w:space="0" w:color="auto"/>
        <w:bottom w:val="none" w:sz="0" w:space="0" w:color="auto"/>
        <w:right w:val="none" w:sz="0" w:space="0" w:color="auto"/>
      </w:divBdr>
    </w:div>
    <w:div w:id="1162888957">
      <w:bodyDiv w:val="1"/>
      <w:marLeft w:val="0"/>
      <w:marRight w:val="0"/>
      <w:marTop w:val="0"/>
      <w:marBottom w:val="0"/>
      <w:divBdr>
        <w:top w:val="none" w:sz="0" w:space="0" w:color="auto"/>
        <w:left w:val="none" w:sz="0" w:space="0" w:color="auto"/>
        <w:bottom w:val="none" w:sz="0" w:space="0" w:color="auto"/>
        <w:right w:val="none" w:sz="0" w:space="0" w:color="auto"/>
      </w:divBdr>
    </w:div>
    <w:div w:id="1164928877">
      <w:bodyDiv w:val="1"/>
      <w:marLeft w:val="0"/>
      <w:marRight w:val="0"/>
      <w:marTop w:val="0"/>
      <w:marBottom w:val="0"/>
      <w:divBdr>
        <w:top w:val="none" w:sz="0" w:space="0" w:color="auto"/>
        <w:left w:val="none" w:sz="0" w:space="0" w:color="auto"/>
        <w:bottom w:val="none" w:sz="0" w:space="0" w:color="auto"/>
        <w:right w:val="none" w:sz="0" w:space="0" w:color="auto"/>
      </w:divBdr>
    </w:div>
    <w:div w:id="1167399207">
      <w:bodyDiv w:val="1"/>
      <w:marLeft w:val="0"/>
      <w:marRight w:val="0"/>
      <w:marTop w:val="0"/>
      <w:marBottom w:val="0"/>
      <w:divBdr>
        <w:top w:val="none" w:sz="0" w:space="0" w:color="auto"/>
        <w:left w:val="none" w:sz="0" w:space="0" w:color="auto"/>
        <w:bottom w:val="none" w:sz="0" w:space="0" w:color="auto"/>
        <w:right w:val="none" w:sz="0" w:space="0" w:color="auto"/>
      </w:divBdr>
    </w:div>
    <w:div w:id="1171721036">
      <w:bodyDiv w:val="1"/>
      <w:marLeft w:val="0"/>
      <w:marRight w:val="0"/>
      <w:marTop w:val="0"/>
      <w:marBottom w:val="0"/>
      <w:divBdr>
        <w:top w:val="none" w:sz="0" w:space="0" w:color="auto"/>
        <w:left w:val="none" w:sz="0" w:space="0" w:color="auto"/>
        <w:bottom w:val="none" w:sz="0" w:space="0" w:color="auto"/>
        <w:right w:val="none" w:sz="0" w:space="0" w:color="auto"/>
      </w:divBdr>
    </w:div>
    <w:div w:id="1175876535">
      <w:bodyDiv w:val="1"/>
      <w:marLeft w:val="0"/>
      <w:marRight w:val="0"/>
      <w:marTop w:val="0"/>
      <w:marBottom w:val="0"/>
      <w:divBdr>
        <w:top w:val="none" w:sz="0" w:space="0" w:color="auto"/>
        <w:left w:val="none" w:sz="0" w:space="0" w:color="auto"/>
        <w:bottom w:val="none" w:sz="0" w:space="0" w:color="auto"/>
        <w:right w:val="none" w:sz="0" w:space="0" w:color="auto"/>
      </w:divBdr>
    </w:div>
    <w:div w:id="1182548355">
      <w:bodyDiv w:val="1"/>
      <w:marLeft w:val="0"/>
      <w:marRight w:val="0"/>
      <w:marTop w:val="0"/>
      <w:marBottom w:val="0"/>
      <w:divBdr>
        <w:top w:val="none" w:sz="0" w:space="0" w:color="auto"/>
        <w:left w:val="none" w:sz="0" w:space="0" w:color="auto"/>
        <w:bottom w:val="none" w:sz="0" w:space="0" w:color="auto"/>
        <w:right w:val="none" w:sz="0" w:space="0" w:color="auto"/>
      </w:divBdr>
    </w:div>
    <w:div w:id="1194462275">
      <w:bodyDiv w:val="1"/>
      <w:marLeft w:val="0"/>
      <w:marRight w:val="0"/>
      <w:marTop w:val="0"/>
      <w:marBottom w:val="0"/>
      <w:divBdr>
        <w:top w:val="none" w:sz="0" w:space="0" w:color="auto"/>
        <w:left w:val="none" w:sz="0" w:space="0" w:color="auto"/>
        <w:bottom w:val="none" w:sz="0" w:space="0" w:color="auto"/>
        <w:right w:val="none" w:sz="0" w:space="0" w:color="auto"/>
      </w:divBdr>
    </w:div>
    <w:div w:id="1197234879">
      <w:bodyDiv w:val="1"/>
      <w:marLeft w:val="0"/>
      <w:marRight w:val="0"/>
      <w:marTop w:val="0"/>
      <w:marBottom w:val="0"/>
      <w:divBdr>
        <w:top w:val="none" w:sz="0" w:space="0" w:color="auto"/>
        <w:left w:val="none" w:sz="0" w:space="0" w:color="auto"/>
        <w:bottom w:val="none" w:sz="0" w:space="0" w:color="auto"/>
        <w:right w:val="none" w:sz="0" w:space="0" w:color="auto"/>
      </w:divBdr>
    </w:div>
    <w:div w:id="1198660043">
      <w:bodyDiv w:val="1"/>
      <w:marLeft w:val="0"/>
      <w:marRight w:val="0"/>
      <w:marTop w:val="0"/>
      <w:marBottom w:val="0"/>
      <w:divBdr>
        <w:top w:val="none" w:sz="0" w:space="0" w:color="auto"/>
        <w:left w:val="none" w:sz="0" w:space="0" w:color="auto"/>
        <w:bottom w:val="none" w:sz="0" w:space="0" w:color="auto"/>
        <w:right w:val="none" w:sz="0" w:space="0" w:color="auto"/>
      </w:divBdr>
    </w:div>
    <w:div w:id="1209344632">
      <w:bodyDiv w:val="1"/>
      <w:marLeft w:val="0"/>
      <w:marRight w:val="0"/>
      <w:marTop w:val="0"/>
      <w:marBottom w:val="0"/>
      <w:divBdr>
        <w:top w:val="none" w:sz="0" w:space="0" w:color="auto"/>
        <w:left w:val="none" w:sz="0" w:space="0" w:color="auto"/>
        <w:bottom w:val="none" w:sz="0" w:space="0" w:color="auto"/>
        <w:right w:val="none" w:sz="0" w:space="0" w:color="auto"/>
      </w:divBdr>
    </w:div>
    <w:div w:id="1221287176">
      <w:bodyDiv w:val="1"/>
      <w:marLeft w:val="0"/>
      <w:marRight w:val="0"/>
      <w:marTop w:val="0"/>
      <w:marBottom w:val="0"/>
      <w:divBdr>
        <w:top w:val="none" w:sz="0" w:space="0" w:color="auto"/>
        <w:left w:val="none" w:sz="0" w:space="0" w:color="auto"/>
        <w:bottom w:val="none" w:sz="0" w:space="0" w:color="auto"/>
        <w:right w:val="none" w:sz="0" w:space="0" w:color="auto"/>
      </w:divBdr>
    </w:div>
    <w:div w:id="1226069452">
      <w:bodyDiv w:val="1"/>
      <w:marLeft w:val="0"/>
      <w:marRight w:val="0"/>
      <w:marTop w:val="0"/>
      <w:marBottom w:val="0"/>
      <w:divBdr>
        <w:top w:val="none" w:sz="0" w:space="0" w:color="auto"/>
        <w:left w:val="none" w:sz="0" w:space="0" w:color="auto"/>
        <w:bottom w:val="none" w:sz="0" w:space="0" w:color="auto"/>
        <w:right w:val="none" w:sz="0" w:space="0" w:color="auto"/>
      </w:divBdr>
    </w:div>
    <w:div w:id="1233344828">
      <w:bodyDiv w:val="1"/>
      <w:marLeft w:val="0"/>
      <w:marRight w:val="0"/>
      <w:marTop w:val="0"/>
      <w:marBottom w:val="0"/>
      <w:divBdr>
        <w:top w:val="none" w:sz="0" w:space="0" w:color="auto"/>
        <w:left w:val="none" w:sz="0" w:space="0" w:color="auto"/>
        <w:bottom w:val="none" w:sz="0" w:space="0" w:color="auto"/>
        <w:right w:val="none" w:sz="0" w:space="0" w:color="auto"/>
      </w:divBdr>
    </w:div>
    <w:div w:id="1240092900">
      <w:bodyDiv w:val="1"/>
      <w:marLeft w:val="0"/>
      <w:marRight w:val="0"/>
      <w:marTop w:val="0"/>
      <w:marBottom w:val="0"/>
      <w:divBdr>
        <w:top w:val="none" w:sz="0" w:space="0" w:color="auto"/>
        <w:left w:val="none" w:sz="0" w:space="0" w:color="auto"/>
        <w:bottom w:val="none" w:sz="0" w:space="0" w:color="auto"/>
        <w:right w:val="none" w:sz="0" w:space="0" w:color="auto"/>
      </w:divBdr>
    </w:div>
    <w:div w:id="1240486733">
      <w:bodyDiv w:val="1"/>
      <w:marLeft w:val="0"/>
      <w:marRight w:val="0"/>
      <w:marTop w:val="0"/>
      <w:marBottom w:val="0"/>
      <w:divBdr>
        <w:top w:val="none" w:sz="0" w:space="0" w:color="auto"/>
        <w:left w:val="none" w:sz="0" w:space="0" w:color="auto"/>
        <w:bottom w:val="none" w:sz="0" w:space="0" w:color="auto"/>
        <w:right w:val="none" w:sz="0" w:space="0" w:color="auto"/>
      </w:divBdr>
    </w:div>
    <w:div w:id="1242132074">
      <w:bodyDiv w:val="1"/>
      <w:marLeft w:val="0"/>
      <w:marRight w:val="0"/>
      <w:marTop w:val="0"/>
      <w:marBottom w:val="0"/>
      <w:divBdr>
        <w:top w:val="none" w:sz="0" w:space="0" w:color="auto"/>
        <w:left w:val="none" w:sz="0" w:space="0" w:color="auto"/>
        <w:bottom w:val="none" w:sz="0" w:space="0" w:color="auto"/>
        <w:right w:val="none" w:sz="0" w:space="0" w:color="auto"/>
      </w:divBdr>
    </w:div>
    <w:div w:id="1249850641">
      <w:bodyDiv w:val="1"/>
      <w:marLeft w:val="0"/>
      <w:marRight w:val="0"/>
      <w:marTop w:val="0"/>
      <w:marBottom w:val="0"/>
      <w:divBdr>
        <w:top w:val="none" w:sz="0" w:space="0" w:color="auto"/>
        <w:left w:val="none" w:sz="0" w:space="0" w:color="auto"/>
        <w:bottom w:val="none" w:sz="0" w:space="0" w:color="auto"/>
        <w:right w:val="none" w:sz="0" w:space="0" w:color="auto"/>
      </w:divBdr>
    </w:div>
    <w:div w:id="1272083687">
      <w:bodyDiv w:val="1"/>
      <w:marLeft w:val="0"/>
      <w:marRight w:val="0"/>
      <w:marTop w:val="0"/>
      <w:marBottom w:val="0"/>
      <w:divBdr>
        <w:top w:val="none" w:sz="0" w:space="0" w:color="auto"/>
        <w:left w:val="none" w:sz="0" w:space="0" w:color="auto"/>
        <w:bottom w:val="none" w:sz="0" w:space="0" w:color="auto"/>
        <w:right w:val="none" w:sz="0" w:space="0" w:color="auto"/>
      </w:divBdr>
    </w:div>
    <w:div w:id="1275096040">
      <w:bodyDiv w:val="1"/>
      <w:marLeft w:val="0"/>
      <w:marRight w:val="0"/>
      <w:marTop w:val="0"/>
      <w:marBottom w:val="0"/>
      <w:divBdr>
        <w:top w:val="none" w:sz="0" w:space="0" w:color="auto"/>
        <w:left w:val="none" w:sz="0" w:space="0" w:color="auto"/>
        <w:bottom w:val="none" w:sz="0" w:space="0" w:color="auto"/>
        <w:right w:val="none" w:sz="0" w:space="0" w:color="auto"/>
      </w:divBdr>
    </w:div>
    <w:div w:id="1293747964">
      <w:bodyDiv w:val="1"/>
      <w:marLeft w:val="0"/>
      <w:marRight w:val="0"/>
      <w:marTop w:val="0"/>
      <w:marBottom w:val="0"/>
      <w:divBdr>
        <w:top w:val="none" w:sz="0" w:space="0" w:color="auto"/>
        <w:left w:val="none" w:sz="0" w:space="0" w:color="auto"/>
        <w:bottom w:val="none" w:sz="0" w:space="0" w:color="auto"/>
        <w:right w:val="none" w:sz="0" w:space="0" w:color="auto"/>
      </w:divBdr>
    </w:div>
    <w:div w:id="1298680265">
      <w:bodyDiv w:val="1"/>
      <w:marLeft w:val="0"/>
      <w:marRight w:val="0"/>
      <w:marTop w:val="0"/>
      <w:marBottom w:val="0"/>
      <w:divBdr>
        <w:top w:val="none" w:sz="0" w:space="0" w:color="auto"/>
        <w:left w:val="none" w:sz="0" w:space="0" w:color="auto"/>
        <w:bottom w:val="none" w:sz="0" w:space="0" w:color="auto"/>
        <w:right w:val="none" w:sz="0" w:space="0" w:color="auto"/>
      </w:divBdr>
    </w:div>
    <w:div w:id="1302810938">
      <w:bodyDiv w:val="1"/>
      <w:marLeft w:val="0"/>
      <w:marRight w:val="0"/>
      <w:marTop w:val="0"/>
      <w:marBottom w:val="0"/>
      <w:divBdr>
        <w:top w:val="none" w:sz="0" w:space="0" w:color="auto"/>
        <w:left w:val="none" w:sz="0" w:space="0" w:color="auto"/>
        <w:bottom w:val="none" w:sz="0" w:space="0" w:color="auto"/>
        <w:right w:val="none" w:sz="0" w:space="0" w:color="auto"/>
      </w:divBdr>
    </w:div>
    <w:div w:id="1306858447">
      <w:bodyDiv w:val="1"/>
      <w:marLeft w:val="0"/>
      <w:marRight w:val="0"/>
      <w:marTop w:val="0"/>
      <w:marBottom w:val="0"/>
      <w:divBdr>
        <w:top w:val="none" w:sz="0" w:space="0" w:color="auto"/>
        <w:left w:val="none" w:sz="0" w:space="0" w:color="auto"/>
        <w:bottom w:val="none" w:sz="0" w:space="0" w:color="auto"/>
        <w:right w:val="none" w:sz="0" w:space="0" w:color="auto"/>
      </w:divBdr>
    </w:div>
    <w:div w:id="1313952117">
      <w:bodyDiv w:val="1"/>
      <w:marLeft w:val="0"/>
      <w:marRight w:val="0"/>
      <w:marTop w:val="0"/>
      <w:marBottom w:val="0"/>
      <w:divBdr>
        <w:top w:val="none" w:sz="0" w:space="0" w:color="auto"/>
        <w:left w:val="none" w:sz="0" w:space="0" w:color="auto"/>
        <w:bottom w:val="none" w:sz="0" w:space="0" w:color="auto"/>
        <w:right w:val="none" w:sz="0" w:space="0" w:color="auto"/>
      </w:divBdr>
    </w:div>
    <w:div w:id="1317999390">
      <w:bodyDiv w:val="1"/>
      <w:marLeft w:val="0"/>
      <w:marRight w:val="0"/>
      <w:marTop w:val="0"/>
      <w:marBottom w:val="0"/>
      <w:divBdr>
        <w:top w:val="none" w:sz="0" w:space="0" w:color="auto"/>
        <w:left w:val="none" w:sz="0" w:space="0" w:color="auto"/>
        <w:bottom w:val="none" w:sz="0" w:space="0" w:color="auto"/>
        <w:right w:val="none" w:sz="0" w:space="0" w:color="auto"/>
      </w:divBdr>
    </w:div>
    <w:div w:id="1324696464">
      <w:bodyDiv w:val="1"/>
      <w:marLeft w:val="0"/>
      <w:marRight w:val="0"/>
      <w:marTop w:val="0"/>
      <w:marBottom w:val="0"/>
      <w:divBdr>
        <w:top w:val="none" w:sz="0" w:space="0" w:color="auto"/>
        <w:left w:val="none" w:sz="0" w:space="0" w:color="auto"/>
        <w:bottom w:val="none" w:sz="0" w:space="0" w:color="auto"/>
        <w:right w:val="none" w:sz="0" w:space="0" w:color="auto"/>
      </w:divBdr>
    </w:div>
    <w:div w:id="1325742810">
      <w:bodyDiv w:val="1"/>
      <w:marLeft w:val="0"/>
      <w:marRight w:val="0"/>
      <w:marTop w:val="0"/>
      <w:marBottom w:val="0"/>
      <w:divBdr>
        <w:top w:val="none" w:sz="0" w:space="0" w:color="auto"/>
        <w:left w:val="none" w:sz="0" w:space="0" w:color="auto"/>
        <w:bottom w:val="none" w:sz="0" w:space="0" w:color="auto"/>
        <w:right w:val="none" w:sz="0" w:space="0" w:color="auto"/>
      </w:divBdr>
    </w:div>
    <w:div w:id="1333989047">
      <w:bodyDiv w:val="1"/>
      <w:marLeft w:val="0"/>
      <w:marRight w:val="0"/>
      <w:marTop w:val="0"/>
      <w:marBottom w:val="0"/>
      <w:divBdr>
        <w:top w:val="none" w:sz="0" w:space="0" w:color="auto"/>
        <w:left w:val="none" w:sz="0" w:space="0" w:color="auto"/>
        <w:bottom w:val="none" w:sz="0" w:space="0" w:color="auto"/>
        <w:right w:val="none" w:sz="0" w:space="0" w:color="auto"/>
      </w:divBdr>
    </w:div>
    <w:div w:id="1339579114">
      <w:bodyDiv w:val="1"/>
      <w:marLeft w:val="0"/>
      <w:marRight w:val="0"/>
      <w:marTop w:val="0"/>
      <w:marBottom w:val="0"/>
      <w:divBdr>
        <w:top w:val="none" w:sz="0" w:space="0" w:color="auto"/>
        <w:left w:val="none" w:sz="0" w:space="0" w:color="auto"/>
        <w:bottom w:val="none" w:sz="0" w:space="0" w:color="auto"/>
        <w:right w:val="none" w:sz="0" w:space="0" w:color="auto"/>
      </w:divBdr>
    </w:div>
    <w:div w:id="1346402525">
      <w:bodyDiv w:val="1"/>
      <w:marLeft w:val="0"/>
      <w:marRight w:val="0"/>
      <w:marTop w:val="0"/>
      <w:marBottom w:val="0"/>
      <w:divBdr>
        <w:top w:val="none" w:sz="0" w:space="0" w:color="auto"/>
        <w:left w:val="none" w:sz="0" w:space="0" w:color="auto"/>
        <w:bottom w:val="none" w:sz="0" w:space="0" w:color="auto"/>
        <w:right w:val="none" w:sz="0" w:space="0" w:color="auto"/>
      </w:divBdr>
    </w:div>
    <w:div w:id="1357460151">
      <w:bodyDiv w:val="1"/>
      <w:marLeft w:val="0"/>
      <w:marRight w:val="0"/>
      <w:marTop w:val="0"/>
      <w:marBottom w:val="0"/>
      <w:divBdr>
        <w:top w:val="none" w:sz="0" w:space="0" w:color="auto"/>
        <w:left w:val="none" w:sz="0" w:space="0" w:color="auto"/>
        <w:bottom w:val="none" w:sz="0" w:space="0" w:color="auto"/>
        <w:right w:val="none" w:sz="0" w:space="0" w:color="auto"/>
      </w:divBdr>
    </w:div>
    <w:div w:id="1365983347">
      <w:bodyDiv w:val="1"/>
      <w:marLeft w:val="0"/>
      <w:marRight w:val="0"/>
      <w:marTop w:val="0"/>
      <w:marBottom w:val="0"/>
      <w:divBdr>
        <w:top w:val="none" w:sz="0" w:space="0" w:color="auto"/>
        <w:left w:val="none" w:sz="0" w:space="0" w:color="auto"/>
        <w:bottom w:val="none" w:sz="0" w:space="0" w:color="auto"/>
        <w:right w:val="none" w:sz="0" w:space="0" w:color="auto"/>
      </w:divBdr>
    </w:div>
    <w:div w:id="1367363990">
      <w:bodyDiv w:val="1"/>
      <w:marLeft w:val="0"/>
      <w:marRight w:val="0"/>
      <w:marTop w:val="0"/>
      <w:marBottom w:val="0"/>
      <w:divBdr>
        <w:top w:val="none" w:sz="0" w:space="0" w:color="auto"/>
        <w:left w:val="none" w:sz="0" w:space="0" w:color="auto"/>
        <w:bottom w:val="none" w:sz="0" w:space="0" w:color="auto"/>
        <w:right w:val="none" w:sz="0" w:space="0" w:color="auto"/>
      </w:divBdr>
    </w:div>
    <w:div w:id="1377391177">
      <w:bodyDiv w:val="1"/>
      <w:marLeft w:val="0"/>
      <w:marRight w:val="0"/>
      <w:marTop w:val="0"/>
      <w:marBottom w:val="0"/>
      <w:divBdr>
        <w:top w:val="none" w:sz="0" w:space="0" w:color="auto"/>
        <w:left w:val="none" w:sz="0" w:space="0" w:color="auto"/>
        <w:bottom w:val="none" w:sz="0" w:space="0" w:color="auto"/>
        <w:right w:val="none" w:sz="0" w:space="0" w:color="auto"/>
      </w:divBdr>
    </w:div>
    <w:div w:id="1386681914">
      <w:bodyDiv w:val="1"/>
      <w:marLeft w:val="0"/>
      <w:marRight w:val="0"/>
      <w:marTop w:val="0"/>
      <w:marBottom w:val="0"/>
      <w:divBdr>
        <w:top w:val="none" w:sz="0" w:space="0" w:color="auto"/>
        <w:left w:val="none" w:sz="0" w:space="0" w:color="auto"/>
        <w:bottom w:val="none" w:sz="0" w:space="0" w:color="auto"/>
        <w:right w:val="none" w:sz="0" w:space="0" w:color="auto"/>
      </w:divBdr>
    </w:div>
    <w:div w:id="1391031652">
      <w:bodyDiv w:val="1"/>
      <w:marLeft w:val="0"/>
      <w:marRight w:val="0"/>
      <w:marTop w:val="0"/>
      <w:marBottom w:val="0"/>
      <w:divBdr>
        <w:top w:val="none" w:sz="0" w:space="0" w:color="auto"/>
        <w:left w:val="none" w:sz="0" w:space="0" w:color="auto"/>
        <w:bottom w:val="none" w:sz="0" w:space="0" w:color="auto"/>
        <w:right w:val="none" w:sz="0" w:space="0" w:color="auto"/>
      </w:divBdr>
    </w:div>
    <w:div w:id="1394309943">
      <w:bodyDiv w:val="1"/>
      <w:marLeft w:val="0"/>
      <w:marRight w:val="0"/>
      <w:marTop w:val="0"/>
      <w:marBottom w:val="0"/>
      <w:divBdr>
        <w:top w:val="none" w:sz="0" w:space="0" w:color="auto"/>
        <w:left w:val="none" w:sz="0" w:space="0" w:color="auto"/>
        <w:bottom w:val="none" w:sz="0" w:space="0" w:color="auto"/>
        <w:right w:val="none" w:sz="0" w:space="0" w:color="auto"/>
      </w:divBdr>
    </w:div>
    <w:div w:id="1413435151">
      <w:bodyDiv w:val="1"/>
      <w:marLeft w:val="0"/>
      <w:marRight w:val="0"/>
      <w:marTop w:val="0"/>
      <w:marBottom w:val="0"/>
      <w:divBdr>
        <w:top w:val="none" w:sz="0" w:space="0" w:color="auto"/>
        <w:left w:val="none" w:sz="0" w:space="0" w:color="auto"/>
        <w:bottom w:val="none" w:sz="0" w:space="0" w:color="auto"/>
        <w:right w:val="none" w:sz="0" w:space="0" w:color="auto"/>
      </w:divBdr>
    </w:div>
    <w:div w:id="1429543384">
      <w:bodyDiv w:val="1"/>
      <w:marLeft w:val="0"/>
      <w:marRight w:val="0"/>
      <w:marTop w:val="0"/>
      <w:marBottom w:val="0"/>
      <w:divBdr>
        <w:top w:val="none" w:sz="0" w:space="0" w:color="auto"/>
        <w:left w:val="none" w:sz="0" w:space="0" w:color="auto"/>
        <w:bottom w:val="none" w:sz="0" w:space="0" w:color="auto"/>
        <w:right w:val="none" w:sz="0" w:space="0" w:color="auto"/>
      </w:divBdr>
    </w:div>
    <w:div w:id="1438258586">
      <w:bodyDiv w:val="1"/>
      <w:marLeft w:val="0"/>
      <w:marRight w:val="0"/>
      <w:marTop w:val="0"/>
      <w:marBottom w:val="0"/>
      <w:divBdr>
        <w:top w:val="none" w:sz="0" w:space="0" w:color="auto"/>
        <w:left w:val="none" w:sz="0" w:space="0" w:color="auto"/>
        <w:bottom w:val="none" w:sz="0" w:space="0" w:color="auto"/>
        <w:right w:val="none" w:sz="0" w:space="0" w:color="auto"/>
      </w:divBdr>
    </w:div>
    <w:div w:id="1448767707">
      <w:bodyDiv w:val="1"/>
      <w:marLeft w:val="0"/>
      <w:marRight w:val="0"/>
      <w:marTop w:val="0"/>
      <w:marBottom w:val="0"/>
      <w:divBdr>
        <w:top w:val="none" w:sz="0" w:space="0" w:color="auto"/>
        <w:left w:val="none" w:sz="0" w:space="0" w:color="auto"/>
        <w:bottom w:val="none" w:sz="0" w:space="0" w:color="auto"/>
        <w:right w:val="none" w:sz="0" w:space="0" w:color="auto"/>
      </w:divBdr>
    </w:div>
    <w:div w:id="1475678406">
      <w:bodyDiv w:val="1"/>
      <w:marLeft w:val="0"/>
      <w:marRight w:val="0"/>
      <w:marTop w:val="0"/>
      <w:marBottom w:val="0"/>
      <w:divBdr>
        <w:top w:val="none" w:sz="0" w:space="0" w:color="auto"/>
        <w:left w:val="none" w:sz="0" w:space="0" w:color="auto"/>
        <w:bottom w:val="none" w:sz="0" w:space="0" w:color="auto"/>
        <w:right w:val="none" w:sz="0" w:space="0" w:color="auto"/>
      </w:divBdr>
    </w:div>
    <w:div w:id="1488354329">
      <w:bodyDiv w:val="1"/>
      <w:marLeft w:val="0"/>
      <w:marRight w:val="0"/>
      <w:marTop w:val="0"/>
      <w:marBottom w:val="0"/>
      <w:divBdr>
        <w:top w:val="none" w:sz="0" w:space="0" w:color="auto"/>
        <w:left w:val="none" w:sz="0" w:space="0" w:color="auto"/>
        <w:bottom w:val="none" w:sz="0" w:space="0" w:color="auto"/>
        <w:right w:val="none" w:sz="0" w:space="0" w:color="auto"/>
      </w:divBdr>
    </w:div>
    <w:div w:id="1504660538">
      <w:bodyDiv w:val="1"/>
      <w:marLeft w:val="0"/>
      <w:marRight w:val="0"/>
      <w:marTop w:val="0"/>
      <w:marBottom w:val="0"/>
      <w:divBdr>
        <w:top w:val="none" w:sz="0" w:space="0" w:color="auto"/>
        <w:left w:val="none" w:sz="0" w:space="0" w:color="auto"/>
        <w:bottom w:val="none" w:sz="0" w:space="0" w:color="auto"/>
        <w:right w:val="none" w:sz="0" w:space="0" w:color="auto"/>
      </w:divBdr>
    </w:div>
    <w:div w:id="1505510416">
      <w:bodyDiv w:val="1"/>
      <w:marLeft w:val="0"/>
      <w:marRight w:val="0"/>
      <w:marTop w:val="0"/>
      <w:marBottom w:val="0"/>
      <w:divBdr>
        <w:top w:val="none" w:sz="0" w:space="0" w:color="auto"/>
        <w:left w:val="none" w:sz="0" w:space="0" w:color="auto"/>
        <w:bottom w:val="none" w:sz="0" w:space="0" w:color="auto"/>
        <w:right w:val="none" w:sz="0" w:space="0" w:color="auto"/>
      </w:divBdr>
    </w:div>
    <w:div w:id="1515027082">
      <w:bodyDiv w:val="1"/>
      <w:marLeft w:val="0"/>
      <w:marRight w:val="0"/>
      <w:marTop w:val="0"/>
      <w:marBottom w:val="0"/>
      <w:divBdr>
        <w:top w:val="none" w:sz="0" w:space="0" w:color="auto"/>
        <w:left w:val="none" w:sz="0" w:space="0" w:color="auto"/>
        <w:bottom w:val="none" w:sz="0" w:space="0" w:color="auto"/>
        <w:right w:val="none" w:sz="0" w:space="0" w:color="auto"/>
      </w:divBdr>
    </w:div>
    <w:div w:id="1522209796">
      <w:bodyDiv w:val="1"/>
      <w:marLeft w:val="0"/>
      <w:marRight w:val="0"/>
      <w:marTop w:val="0"/>
      <w:marBottom w:val="0"/>
      <w:divBdr>
        <w:top w:val="none" w:sz="0" w:space="0" w:color="auto"/>
        <w:left w:val="none" w:sz="0" w:space="0" w:color="auto"/>
        <w:bottom w:val="none" w:sz="0" w:space="0" w:color="auto"/>
        <w:right w:val="none" w:sz="0" w:space="0" w:color="auto"/>
      </w:divBdr>
    </w:div>
    <w:div w:id="1524049513">
      <w:bodyDiv w:val="1"/>
      <w:marLeft w:val="0"/>
      <w:marRight w:val="0"/>
      <w:marTop w:val="0"/>
      <w:marBottom w:val="0"/>
      <w:divBdr>
        <w:top w:val="none" w:sz="0" w:space="0" w:color="auto"/>
        <w:left w:val="none" w:sz="0" w:space="0" w:color="auto"/>
        <w:bottom w:val="none" w:sz="0" w:space="0" w:color="auto"/>
        <w:right w:val="none" w:sz="0" w:space="0" w:color="auto"/>
      </w:divBdr>
    </w:div>
    <w:div w:id="1545211042">
      <w:bodyDiv w:val="1"/>
      <w:marLeft w:val="0"/>
      <w:marRight w:val="0"/>
      <w:marTop w:val="0"/>
      <w:marBottom w:val="0"/>
      <w:divBdr>
        <w:top w:val="none" w:sz="0" w:space="0" w:color="auto"/>
        <w:left w:val="none" w:sz="0" w:space="0" w:color="auto"/>
        <w:bottom w:val="none" w:sz="0" w:space="0" w:color="auto"/>
        <w:right w:val="none" w:sz="0" w:space="0" w:color="auto"/>
      </w:divBdr>
    </w:div>
    <w:div w:id="1560748158">
      <w:bodyDiv w:val="1"/>
      <w:marLeft w:val="0"/>
      <w:marRight w:val="0"/>
      <w:marTop w:val="0"/>
      <w:marBottom w:val="0"/>
      <w:divBdr>
        <w:top w:val="none" w:sz="0" w:space="0" w:color="auto"/>
        <w:left w:val="none" w:sz="0" w:space="0" w:color="auto"/>
        <w:bottom w:val="none" w:sz="0" w:space="0" w:color="auto"/>
        <w:right w:val="none" w:sz="0" w:space="0" w:color="auto"/>
      </w:divBdr>
    </w:div>
    <w:div w:id="1587763749">
      <w:bodyDiv w:val="1"/>
      <w:marLeft w:val="0"/>
      <w:marRight w:val="0"/>
      <w:marTop w:val="0"/>
      <w:marBottom w:val="0"/>
      <w:divBdr>
        <w:top w:val="none" w:sz="0" w:space="0" w:color="auto"/>
        <w:left w:val="none" w:sz="0" w:space="0" w:color="auto"/>
        <w:bottom w:val="none" w:sz="0" w:space="0" w:color="auto"/>
        <w:right w:val="none" w:sz="0" w:space="0" w:color="auto"/>
      </w:divBdr>
    </w:div>
    <w:div w:id="1595895621">
      <w:bodyDiv w:val="1"/>
      <w:marLeft w:val="0"/>
      <w:marRight w:val="0"/>
      <w:marTop w:val="0"/>
      <w:marBottom w:val="0"/>
      <w:divBdr>
        <w:top w:val="none" w:sz="0" w:space="0" w:color="auto"/>
        <w:left w:val="none" w:sz="0" w:space="0" w:color="auto"/>
        <w:bottom w:val="none" w:sz="0" w:space="0" w:color="auto"/>
        <w:right w:val="none" w:sz="0" w:space="0" w:color="auto"/>
      </w:divBdr>
    </w:div>
    <w:div w:id="1596670408">
      <w:bodyDiv w:val="1"/>
      <w:marLeft w:val="0"/>
      <w:marRight w:val="0"/>
      <w:marTop w:val="0"/>
      <w:marBottom w:val="0"/>
      <w:divBdr>
        <w:top w:val="none" w:sz="0" w:space="0" w:color="auto"/>
        <w:left w:val="none" w:sz="0" w:space="0" w:color="auto"/>
        <w:bottom w:val="none" w:sz="0" w:space="0" w:color="auto"/>
        <w:right w:val="none" w:sz="0" w:space="0" w:color="auto"/>
      </w:divBdr>
    </w:div>
    <w:div w:id="1604455230">
      <w:bodyDiv w:val="1"/>
      <w:marLeft w:val="0"/>
      <w:marRight w:val="0"/>
      <w:marTop w:val="0"/>
      <w:marBottom w:val="0"/>
      <w:divBdr>
        <w:top w:val="none" w:sz="0" w:space="0" w:color="auto"/>
        <w:left w:val="none" w:sz="0" w:space="0" w:color="auto"/>
        <w:bottom w:val="none" w:sz="0" w:space="0" w:color="auto"/>
        <w:right w:val="none" w:sz="0" w:space="0" w:color="auto"/>
      </w:divBdr>
    </w:div>
    <w:div w:id="1609197516">
      <w:bodyDiv w:val="1"/>
      <w:marLeft w:val="0"/>
      <w:marRight w:val="0"/>
      <w:marTop w:val="0"/>
      <w:marBottom w:val="0"/>
      <w:divBdr>
        <w:top w:val="none" w:sz="0" w:space="0" w:color="auto"/>
        <w:left w:val="none" w:sz="0" w:space="0" w:color="auto"/>
        <w:bottom w:val="none" w:sz="0" w:space="0" w:color="auto"/>
        <w:right w:val="none" w:sz="0" w:space="0" w:color="auto"/>
      </w:divBdr>
    </w:div>
    <w:div w:id="1614508529">
      <w:bodyDiv w:val="1"/>
      <w:marLeft w:val="0"/>
      <w:marRight w:val="0"/>
      <w:marTop w:val="0"/>
      <w:marBottom w:val="0"/>
      <w:divBdr>
        <w:top w:val="none" w:sz="0" w:space="0" w:color="auto"/>
        <w:left w:val="none" w:sz="0" w:space="0" w:color="auto"/>
        <w:bottom w:val="none" w:sz="0" w:space="0" w:color="auto"/>
        <w:right w:val="none" w:sz="0" w:space="0" w:color="auto"/>
      </w:divBdr>
    </w:div>
    <w:div w:id="1615865071">
      <w:bodyDiv w:val="1"/>
      <w:marLeft w:val="0"/>
      <w:marRight w:val="0"/>
      <w:marTop w:val="0"/>
      <w:marBottom w:val="0"/>
      <w:divBdr>
        <w:top w:val="none" w:sz="0" w:space="0" w:color="auto"/>
        <w:left w:val="none" w:sz="0" w:space="0" w:color="auto"/>
        <w:bottom w:val="none" w:sz="0" w:space="0" w:color="auto"/>
        <w:right w:val="none" w:sz="0" w:space="0" w:color="auto"/>
      </w:divBdr>
    </w:div>
    <w:div w:id="1619874909">
      <w:bodyDiv w:val="1"/>
      <w:marLeft w:val="0"/>
      <w:marRight w:val="0"/>
      <w:marTop w:val="0"/>
      <w:marBottom w:val="0"/>
      <w:divBdr>
        <w:top w:val="none" w:sz="0" w:space="0" w:color="auto"/>
        <w:left w:val="none" w:sz="0" w:space="0" w:color="auto"/>
        <w:bottom w:val="none" w:sz="0" w:space="0" w:color="auto"/>
        <w:right w:val="none" w:sz="0" w:space="0" w:color="auto"/>
      </w:divBdr>
    </w:div>
    <w:div w:id="1622690556">
      <w:bodyDiv w:val="1"/>
      <w:marLeft w:val="0"/>
      <w:marRight w:val="0"/>
      <w:marTop w:val="0"/>
      <w:marBottom w:val="0"/>
      <w:divBdr>
        <w:top w:val="none" w:sz="0" w:space="0" w:color="auto"/>
        <w:left w:val="none" w:sz="0" w:space="0" w:color="auto"/>
        <w:bottom w:val="none" w:sz="0" w:space="0" w:color="auto"/>
        <w:right w:val="none" w:sz="0" w:space="0" w:color="auto"/>
      </w:divBdr>
    </w:div>
    <w:div w:id="1636713373">
      <w:bodyDiv w:val="1"/>
      <w:marLeft w:val="0"/>
      <w:marRight w:val="0"/>
      <w:marTop w:val="0"/>
      <w:marBottom w:val="0"/>
      <w:divBdr>
        <w:top w:val="none" w:sz="0" w:space="0" w:color="auto"/>
        <w:left w:val="none" w:sz="0" w:space="0" w:color="auto"/>
        <w:bottom w:val="none" w:sz="0" w:space="0" w:color="auto"/>
        <w:right w:val="none" w:sz="0" w:space="0" w:color="auto"/>
      </w:divBdr>
    </w:div>
    <w:div w:id="1642075390">
      <w:bodyDiv w:val="1"/>
      <w:marLeft w:val="0"/>
      <w:marRight w:val="0"/>
      <w:marTop w:val="0"/>
      <w:marBottom w:val="0"/>
      <w:divBdr>
        <w:top w:val="none" w:sz="0" w:space="0" w:color="auto"/>
        <w:left w:val="none" w:sz="0" w:space="0" w:color="auto"/>
        <w:bottom w:val="none" w:sz="0" w:space="0" w:color="auto"/>
        <w:right w:val="none" w:sz="0" w:space="0" w:color="auto"/>
      </w:divBdr>
    </w:div>
    <w:div w:id="1644308791">
      <w:bodyDiv w:val="1"/>
      <w:marLeft w:val="0"/>
      <w:marRight w:val="0"/>
      <w:marTop w:val="0"/>
      <w:marBottom w:val="0"/>
      <w:divBdr>
        <w:top w:val="none" w:sz="0" w:space="0" w:color="auto"/>
        <w:left w:val="none" w:sz="0" w:space="0" w:color="auto"/>
        <w:bottom w:val="none" w:sz="0" w:space="0" w:color="auto"/>
        <w:right w:val="none" w:sz="0" w:space="0" w:color="auto"/>
      </w:divBdr>
    </w:div>
    <w:div w:id="1647667595">
      <w:bodyDiv w:val="1"/>
      <w:marLeft w:val="0"/>
      <w:marRight w:val="0"/>
      <w:marTop w:val="0"/>
      <w:marBottom w:val="0"/>
      <w:divBdr>
        <w:top w:val="none" w:sz="0" w:space="0" w:color="auto"/>
        <w:left w:val="none" w:sz="0" w:space="0" w:color="auto"/>
        <w:bottom w:val="none" w:sz="0" w:space="0" w:color="auto"/>
        <w:right w:val="none" w:sz="0" w:space="0" w:color="auto"/>
      </w:divBdr>
    </w:div>
    <w:div w:id="1652439834">
      <w:bodyDiv w:val="1"/>
      <w:marLeft w:val="0"/>
      <w:marRight w:val="0"/>
      <w:marTop w:val="0"/>
      <w:marBottom w:val="0"/>
      <w:divBdr>
        <w:top w:val="none" w:sz="0" w:space="0" w:color="auto"/>
        <w:left w:val="none" w:sz="0" w:space="0" w:color="auto"/>
        <w:bottom w:val="none" w:sz="0" w:space="0" w:color="auto"/>
        <w:right w:val="none" w:sz="0" w:space="0" w:color="auto"/>
      </w:divBdr>
    </w:div>
    <w:div w:id="1669820626">
      <w:bodyDiv w:val="1"/>
      <w:marLeft w:val="0"/>
      <w:marRight w:val="0"/>
      <w:marTop w:val="0"/>
      <w:marBottom w:val="0"/>
      <w:divBdr>
        <w:top w:val="none" w:sz="0" w:space="0" w:color="auto"/>
        <w:left w:val="none" w:sz="0" w:space="0" w:color="auto"/>
        <w:bottom w:val="none" w:sz="0" w:space="0" w:color="auto"/>
        <w:right w:val="none" w:sz="0" w:space="0" w:color="auto"/>
      </w:divBdr>
    </w:div>
    <w:div w:id="1690375958">
      <w:bodyDiv w:val="1"/>
      <w:marLeft w:val="0"/>
      <w:marRight w:val="0"/>
      <w:marTop w:val="0"/>
      <w:marBottom w:val="0"/>
      <w:divBdr>
        <w:top w:val="none" w:sz="0" w:space="0" w:color="auto"/>
        <w:left w:val="none" w:sz="0" w:space="0" w:color="auto"/>
        <w:bottom w:val="none" w:sz="0" w:space="0" w:color="auto"/>
        <w:right w:val="none" w:sz="0" w:space="0" w:color="auto"/>
      </w:divBdr>
    </w:div>
    <w:div w:id="1692797744">
      <w:bodyDiv w:val="1"/>
      <w:marLeft w:val="0"/>
      <w:marRight w:val="0"/>
      <w:marTop w:val="0"/>
      <w:marBottom w:val="0"/>
      <w:divBdr>
        <w:top w:val="none" w:sz="0" w:space="0" w:color="auto"/>
        <w:left w:val="none" w:sz="0" w:space="0" w:color="auto"/>
        <w:bottom w:val="none" w:sz="0" w:space="0" w:color="auto"/>
        <w:right w:val="none" w:sz="0" w:space="0" w:color="auto"/>
      </w:divBdr>
    </w:div>
    <w:div w:id="1693335802">
      <w:bodyDiv w:val="1"/>
      <w:marLeft w:val="0"/>
      <w:marRight w:val="0"/>
      <w:marTop w:val="0"/>
      <w:marBottom w:val="0"/>
      <w:divBdr>
        <w:top w:val="none" w:sz="0" w:space="0" w:color="auto"/>
        <w:left w:val="none" w:sz="0" w:space="0" w:color="auto"/>
        <w:bottom w:val="none" w:sz="0" w:space="0" w:color="auto"/>
        <w:right w:val="none" w:sz="0" w:space="0" w:color="auto"/>
      </w:divBdr>
    </w:div>
    <w:div w:id="1697150151">
      <w:bodyDiv w:val="1"/>
      <w:marLeft w:val="0"/>
      <w:marRight w:val="0"/>
      <w:marTop w:val="0"/>
      <w:marBottom w:val="0"/>
      <w:divBdr>
        <w:top w:val="none" w:sz="0" w:space="0" w:color="auto"/>
        <w:left w:val="none" w:sz="0" w:space="0" w:color="auto"/>
        <w:bottom w:val="none" w:sz="0" w:space="0" w:color="auto"/>
        <w:right w:val="none" w:sz="0" w:space="0" w:color="auto"/>
      </w:divBdr>
    </w:div>
    <w:div w:id="1716998497">
      <w:bodyDiv w:val="1"/>
      <w:marLeft w:val="0"/>
      <w:marRight w:val="0"/>
      <w:marTop w:val="0"/>
      <w:marBottom w:val="0"/>
      <w:divBdr>
        <w:top w:val="none" w:sz="0" w:space="0" w:color="auto"/>
        <w:left w:val="none" w:sz="0" w:space="0" w:color="auto"/>
        <w:bottom w:val="none" w:sz="0" w:space="0" w:color="auto"/>
        <w:right w:val="none" w:sz="0" w:space="0" w:color="auto"/>
      </w:divBdr>
    </w:div>
    <w:div w:id="1719625750">
      <w:bodyDiv w:val="1"/>
      <w:marLeft w:val="0"/>
      <w:marRight w:val="0"/>
      <w:marTop w:val="0"/>
      <w:marBottom w:val="0"/>
      <w:divBdr>
        <w:top w:val="none" w:sz="0" w:space="0" w:color="auto"/>
        <w:left w:val="none" w:sz="0" w:space="0" w:color="auto"/>
        <w:bottom w:val="none" w:sz="0" w:space="0" w:color="auto"/>
        <w:right w:val="none" w:sz="0" w:space="0" w:color="auto"/>
      </w:divBdr>
    </w:div>
    <w:div w:id="1724328529">
      <w:bodyDiv w:val="1"/>
      <w:marLeft w:val="0"/>
      <w:marRight w:val="0"/>
      <w:marTop w:val="0"/>
      <w:marBottom w:val="0"/>
      <w:divBdr>
        <w:top w:val="none" w:sz="0" w:space="0" w:color="auto"/>
        <w:left w:val="none" w:sz="0" w:space="0" w:color="auto"/>
        <w:bottom w:val="none" w:sz="0" w:space="0" w:color="auto"/>
        <w:right w:val="none" w:sz="0" w:space="0" w:color="auto"/>
      </w:divBdr>
    </w:div>
    <w:div w:id="1728844207">
      <w:bodyDiv w:val="1"/>
      <w:marLeft w:val="0"/>
      <w:marRight w:val="0"/>
      <w:marTop w:val="0"/>
      <w:marBottom w:val="0"/>
      <w:divBdr>
        <w:top w:val="none" w:sz="0" w:space="0" w:color="auto"/>
        <w:left w:val="none" w:sz="0" w:space="0" w:color="auto"/>
        <w:bottom w:val="none" w:sz="0" w:space="0" w:color="auto"/>
        <w:right w:val="none" w:sz="0" w:space="0" w:color="auto"/>
      </w:divBdr>
    </w:div>
    <w:div w:id="1730151322">
      <w:bodyDiv w:val="1"/>
      <w:marLeft w:val="0"/>
      <w:marRight w:val="0"/>
      <w:marTop w:val="0"/>
      <w:marBottom w:val="0"/>
      <w:divBdr>
        <w:top w:val="none" w:sz="0" w:space="0" w:color="auto"/>
        <w:left w:val="none" w:sz="0" w:space="0" w:color="auto"/>
        <w:bottom w:val="none" w:sz="0" w:space="0" w:color="auto"/>
        <w:right w:val="none" w:sz="0" w:space="0" w:color="auto"/>
      </w:divBdr>
    </w:div>
    <w:div w:id="1750419699">
      <w:bodyDiv w:val="1"/>
      <w:marLeft w:val="0"/>
      <w:marRight w:val="0"/>
      <w:marTop w:val="0"/>
      <w:marBottom w:val="0"/>
      <w:divBdr>
        <w:top w:val="none" w:sz="0" w:space="0" w:color="auto"/>
        <w:left w:val="none" w:sz="0" w:space="0" w:color="auto"/>
        <w:bottom w:val="none" w:sz="0" w:space="0" w:color="auto"/>
        <w:right w:val="none" w:sz="0" w:space="0" w:color="auto"/>
      </w:divBdr>
    </w:div>
    <w:div w:id="1761366361">
      <w:bodyDiv w:val="1"/>
      <w:marLeft w:val="0"/>
      <w:marRight w:val="0"/>
      <w:marTop w:val="0"/>
      <w:marBottom w:val="0"/>
      <w:divBdr>
        <w:top w:val="none" w:sz="0" w:space="0" w:color="auto"/>
        <w:left w:val="none" w:sz="0" w:space="0" w:color="auto"/>
        <w:bottom w:val="none" w:sz="0" w:space="0" w:color="auto"/>
        <w:right w:val="none" w:sz="0" w:space="0" w:color="auto"/>
      </w:divBdr>
    </w:div>
    <w:div w:id="1773090016">
      <w:bodyDiv w:val="1"/>
      <w:marLeft w:val="0"/>
      <w:marRight w:val="0"/>
      <w:marTop w:val="0"/>
      <w:marBottom w:val="0"/>
      <w:divBdr>
        <w:top w:val="none" w:sz="0" w:space="0" w:color="auto"/>
        <w:left w:val="none" w:sz="0" w:space="0" w:color="auto"/>
        <w:bottom w:val="none" w:sz="0" w:space="0" w:color="auto"/>
        <w:right w:val="none" w:sz="0" w:space="0" w:color="auto"/>
      </w:divBdr>
    </w:div>
    <w:div w:id="1781299874">
      <w:bodyDiv w:val="1"/>
      <w:marLeft w:val="0"/>
      <w:marRight w:val="0"/>
      <w:marTop w:val="0"/>
      <w:marBottom w:val="0"/>
      <w:divBdr>
        <w:top w:val="none" w:sz="0" w:space="0" w:color="auto"/>
        <w:left w:val="none" w:sz="0" w:space="0" w:color="auto"/>
        <w:bottom w:val="none" w:sz="0" w:space="0" w:color="auto"/>
        <w:right w:val="none" w:sz="0" w:space="0" w:color="auto"/>
      </w:divBdr>
    </w:div>
    <w:div w:id="1795439717">
      <w:bodyDiv w:val="1"/>
      <w:marLeft w:val="0"/>
      <w:marRight w:val="0"/>
      <w:marTop w:val="0"/>
      <w:marBottom w:val="0"/>
      <w:divBdr>
        <w:top w:val="none" w:sz="0" w:space="0" w:color="auto"/>
        <w:left w:val="none" w:sz="0" w:space="0" w:color="auto"/>
        <w:bottom w:val="none" w:sz="0" w:space="0" w:color="auto"/>
        <w:right w:val="none" w:sz="0" w:space="0" w:color="auto"/>
      </w:divBdr>
    </w:div>
    <w:div w:id="1796481150">
      <w:bodyDiv w:val="1"/>
      <w:marLeft w:val="0"/>
      <w:marRight w:val="0"/>
      <w:marTop w:val="0"/>
      <w:marBottom w:val="0"/>
      <w:divBdr>
        <w:top w:val="none" w:sz="0" w:space="0" w:color="auto"/>
        <w:left w:val="none" w:sz="0" w:space="0" w:color="auto"/>
        <w:bottom w:val="none" w:sz="0" w:space="0" w:color="auto"/>
        <w:right w:val="none" w:sz="0" w:space="0" w:color="auto"/>
      </w:divBdr>
    </w:div>
    <w:div w:id="1803225881">
      <w:bodyDiv w:val="1"/>
      <w:marLeft w:val="0"/>
      <w:marRight w:val="0"/>
      <w:marTop w:val="0"/>
      <w:marBottom w:val="0"/>
      <w:divBdr>
        <w:top w:val="none" w:sz="0" w:space="0" w:color="auto"/>
        <w:left w:val="none" w:sz="0" w:space="0" w:color="auto"/>
        <w:bottom w:val="none" w:sz="0" w:space="0" w:color="auto"/>
        <w:right w:val="none" w:sz="0" w:space="0" w:color="auto"/>
      </w:divBdr>
    </w:div>
    <w:div w:id="1812166481">
      <w:bodyDiv w:val="1"/>
      <w:marLeft w:val="0"/>
      <w:marRight w:val="0"/>
      <w:marTop w:val="0"/>
      <w:marBottom w:val="0"/>
      <w:divBdr>
        <w:top w:val="none" w:sz="0" w:space="0" w:color="auto"/>
        <w:left w:val="none" w:sz="0" w:space="0" w:color="auto"/>
        <w:bottom w:val="none" w:sz="0" w:space="0" w:color="auto"/>
        <w:right w:val="none" w:sz="0" w:space="0" w:color="auto"/>
      </w:divBdr>
    </w:div>
    <w:div w:id="1821073352">
      <w:bodyDiv w:val="1"/>
      <w:marLeft w:val="0"/>
      <w:marRight w:val="0"/>
      <w:marTop w:val="0"/>
      <w:marBottom w:val="0"/>
      <w:divBdr>
        <w:top w:val="none" w:sz="0" w:space="0" w:color="auto"/>
        <w:left w:val="none" w:sz="0" w:space="0" w:color="auto"/>
        <w:bottom w:val="none" w:sz="0" w:space="0" w:color="auto"/>
        <w:right w:val="none" w:sz="0" w:space="0" w:color="auto"/>
      </w:divBdr>
    </w:div>
    <w:div w:id="1839423443">
      <w:bodyDiv w:val="1"/>
      <w:marLeft w:val="0"/>
      <w:marRight w:val="0"/>
      <w:marTop w:val="0"/>
      <w:marBottom w:val="0"/>
      <w:divBdr>
        <w:top w:val="none" w:sz="0" w:space="0" w:color="auto"/>
        <w:left w:val="none" w:sz="0" w:space="0" w:color="auto"/>
        <w:bottom w:val="none" w:sz="0" w:space="0" w:color="auto"/>
        <w:right w:val="none" w:sz="0" w:space="0" w:color="auto"/>
      </w:divBdr>
    </w:div>
    <w:div w:id="1842234858">
      <w:bodyDiv w:val="1"/>
      <w:marLeft w:val="0"/>
      <w:marRight w:val="0"/>
      <w:marTop w:val="0"/>
      <w:marBottom w:val="0"/>
      <w:divBdr>
        <w:top w:val="none" w:sz="0" w:space="0" w:color="auto"/>
        <w:left w:val="none" w:sz="0" w:space="0" w:color="auto"/>
        <w:bottom w:val="none" w:sz="0" w:space="0" w:color="auto"/>
        <w:right w:val="none" w:sz="0" w:space="0" w:color="auto"/>
      </w:divBdr>
    </w:div>
    <w:div w:id="1853688555">
      <w:bodyDiv w:val="1"/>
      <w:marLeft w:val="0"/>
      <w:marRight w:val="0"/>
      <w:marTop w:val="0"/>
      <w:marBottom w:val="0"/>
      <w:divBdr>
        <w:top w:val="none" w:sz="0" w:space="0" w:color="auto"/>
        <w:left w:val="none" w:sz="0" w:space="0" w:color="auto"/>
        <w:bottom w:val="none" w:sz="0" w:space="0" w:color="auto"/>
        <w:right w:val="none" w:sz="0" w:space="0" w:color="auto"/>
      </w:divBdr>
    </w:div>
    <w:div w:id="1869248100">
      <w:bodyDiv w:val="1"/>
      <w:marLeft w:val="0"/>
      <w:marRight w:val="0"/>
      <w:marTop w:val="0"/>
      <w:marBottom w:val="0"/>
      <w:divBdr>
        <w:top w:val="none" w:sz="0" w:space="0" w:color="auto"/>
        <w:left w:val="none" w:sz="0" w:space="0" w:color="auto"/>
        <w:bottom w:val="none" w:sz="0" w:space="0" w:color="auto"/>
        <w:right w:val="none" w:sz="0" w:space="0" w:color="auto"/>
      </w:divBdr>
    </w:div>
    <w:div w:id="1874997983">
      <w:bodyDiv w:val="1"/>
      <w:marLeft w:val="0"/>
      <w:marRight w:val="0"/>
      <w:marTop w:val="0"/>
      <w:marBottom w:val="0"/>
      <w:divBdr>
        <w:top w:val="none" w:sz="0" w:space="0" w:color="auto"/>
        <w:left w:val="none" w:sz="0" w:space="0" w:color="auto"/>
        <w:bottom w:val="none" w:sz="0" w:space="0" w:color="auto"/>
        <w:right w:val="none" w:sz="0" w:space="0" w:color="auto"/>
      </w:divBdr>
    </w:div>
    <w:div w:id="1902017703">
      <w:bodyDiv w:val="1"/>
      <w:marLeft w:val="0"/>
      <w:marRight w:val="0"/>
      <w:marTop w:val="0"/>
      <w:marBottom w:val="0"/>
      <w:divBdr>
        <w:top w:val="none" w:sz="0" w:space="0" w:color="auto"/>
        <w:left w:val="none" w:sz="0" w:space="0" w:color="auto"/>
        <w:bottom w:val="none" w:sz="0" w:space="0" w:color="auto"/>
        <w:right w:val="none" w:sz="0" w:space="0" w:color="auto"/>
      </w:divBdr>
    </w:div>
    <w:div w:id="1905022145">
      <w:bodyDiv w:val="1"/>
      <w:marLeft w:val="0"/>
      <w:marRight w:val="0"/>
      <w:marTop w:val="0"/>
      <w:marBottom w:val="0"/>
      <w:divBdr>
        <w:top w:val="none" w:sz="0" w:space="0" w:color="auto"/>
        <w:left w:val="none" w:sz="0" w:space="0" w:color="auto"/>
        <w:bottom w:val="none" w:sz="0" w:space="0" w:color="auto"/>
        <w:right w:val="none" w:sz="0" w:space="0" w:color="auto"/>
      </w:divBdr>
    </w:div>
    <w:div w:id="1918248567">
      <w:bodyDiv w:val="1"/>
      <w:marLeft w:val="0"/>
      <w:marRight w:val="0"/>
      <w:marTop w:val="0"/>
      <w:marBottom w:val="0"/>
      <w:divBdr>
        <w:top w:val="none" w:sz="0" w:space="0" w:color="auto"/>
        <w:left w:val="none" w:sz="0" w:space="0" w:color="auto"/>
        <w:bottom w:val="none" w:sz="0" w:space="0" w:color="auto"/>
        <w:right w:val="none" w:sz="0" w:space="0" w:color="auto"/>
      </w:divBdr>
    </w:div>
    <w:div w:id="1928883898">
      <w:bodyDiv w:val="1"/>
      <w:marLeft w:val="0"/>
      <w:marRight w:val="0"/>
      <w:marTop w:val="0"/>
      <w:marBottom w:val="0"/>
      <w:divBdr>
        <w:top w:val="none" w:sz="0" w:space="0" w:color="auto"/>
        <w:left w:val="none" w:sz="0" w:space="0" w:color="auto"/>
        <w:bottom w:val="none" w:sz="0" w:space="0" w:color="auto"/>
        <w:right w:val="none" w:sz="0" w:space="0" w:color="auto"/>
      </w:divBdr>
    </w:div>
    <w:div w:id="1933393749">
      <w:bodyDiv w:val="1"/>
      <w:marLeft w:val="0"/>
      <w:marRight w:val="0"/>
      <w:marTop w:val="0"/>
      <w:marBottom w:val="0"/>
      <w:divBdr>
        <w:top w:val="none" w:sz="0" w:space="0" w:color="auto"/>
        <w:left w:val="none" w:sz="0" w:space="0" w:color="auto"/>
        <w:bottom w:val="none" w:sz="0" w:space="0" w:color="auto"/>
        <w:right w:val="none" w:sz="0" w:space="0" w:color="auto"/>
      </w:divBdr>
    </w:div>
    <w:div w:id="1941527279">
      <w:bodyDiv w:val="1"/>
      <w:marLeft w:val="0"/>
      <w:marRight w:val="0"/>
      <w:marTop w:val="0"/>
      <w:marBottom w:val="0"/>
      <w:divBdr>
        <w:top w:val="none" w:sz="0" w:space="0" w:color="auto"/>
        <w:left w:val="none" w:sz="0" w:space="0" w:color="auto"/>
        <w:bottom w:val="none" w:sz="0" w:space="0" w:color="auto"/>
        <w:right w:val="none" w:sz="0" w:space="0" w:color="auto"/>
      </w:divBdr>
    </w:div>
    <w:div w:id="1949654225">
      <w:bodyDiv w:val="1"/>
      <w:marLeft w:val="0"/>
      <w:marRight w:val="0"/>
      <w:marTop w:val="0"/>
      <w:marBottom w:val="0"/>
      <w:divBdr>
        <w:top w:val="none" w:sz="0" w:space="0" w:color="auto"/>
        <w:left w:val="none" w:sz="0" w:space="0" w:color="auto"/>
        <w:bottom w:val="none" w:sz="0" w:space="0" w:color="auto"/>
        <w:right w:val="none" w:sz="0" w:space="0" w:color="auto"/>
      </w:divBdr>
    </w:div>
    <w:div w:id="1957053705">
      <w:bodyDiv w:val="1"/>
      <w:marLeft w:val="0"/>
      <w:marRight w:val="0"/>
      <w:marTop w:val="0"/>
      <w:marBottom w:val="0"/>
      <w:divBdr>
        <w:top w:val="none" w:sz="0" w:space="0" w:color="auto"/>
        <w:left w:val="none" w:sz="0" w:space="0" w:color="auto"/>
        <w:bottom w:val="none" w:sz="0" w:space="0" w:color="auto"/>
        <w:right w:val="none" w:sz="0" w:space="0" w:color="auto"/>
      </w:divBdr>
    </w:div>
    <w:div w:id="1962034860">
      <w:bodyDiv w:val="1"/>
      <w:marLeft w:val="0"/>
      <w:marRight w:val="0"/>
      <w:marTop w:val="0"/>
      <w:marBottom w:val="0"/>
      <w:divBdr>
        <w:top w:val="none" w:sz="0" w:space="0" w:color="auto"/>
        <w:left w:val="none" w:sz="0" w:space="0" w:color="auto"/>
        <w:bottom w:val="none" w:sz="0" w:space="0" w:color="auto"/>
        <w:right w:val="none" w:sz="0" w:space="0" w:color="auto"/>
      </w:divBdr>
    </w:div>
    <w:div w:id="1981350206">
      <w:bodyDiv w:val="1"/>
      <w:marLeft w:val="0"/>
      <w:marRight w:val="0"/>
      <w:marTop w:val="0"/>
      <w:marBottom w:val="0"/>
      <w:divBdr>
        <w:top w:val="none" w:sz="0" w:space="0" w:color="auto"/>
        <w:left w:val="none" w:sz="0" w:space="0" w:color="auto"/>
        <w:bottom w:val="none" w:sz="0" w:space="0" w:color="auto"/>
        <w:right w:val="none" w:sz="0" w:space="0" w:color="auto"/>
      </w:divBdr>
    </w:div>
    <w:div w:id="1982690278">
      <w:bodyDiv w:val="1"/>
      <w:marLeft w:val="0"/>
      <w:marRight w:val="0"/>
      <w:marTop w:val="0"/>
      <w:marBottom w:val="0"/>
      <w:divBdr>
        <w:top w:val="none" w:sz="0" w:space="0" w:color="auto"/>
        <w:left w:val="none" w:sz="0" w:space="0" w:color="auto"/>
        <w:bottom w:val="none" w:sz="0" w:space="0" w:color="auto"/>
        <w:right w:val="none" w:sz="0" w:space="0" w:color="auto"/>
      </w:divBdr>
    </w:div>
    <w:div w:id="1987928496">
      <w:bodyDiv w:val="1"/>
      <w:marLeft w:val="0"/>
      <w:marRight w:val="0"/>
      <w:marTop w:val="0"/>
      <w:marBottom w:val="0"/>
      <w:divBdr>
        <w:top w:val="none" w:sz="0" w:space="0" w:color="auto"/>
        <w:left w:val="none" w:sz="0" w:space="0" w:color="auto"/>
        <w:bottom w:val="none" w:sz="0" w:space="0" w:color="auto"/>
        <w:right w:val="none" w:sz="0" w:space="0" w:color="auto"/>
      </w:divBdr>
    </w:div>
    <w:div w:id="1988893346">
      <w:bodyDiv w:val="1"/>
      <w:marLeft w:val="0"/>
      <w:marRight w:val="0"/>
      <w:marTop w:val="0"/>
      <w:marBottom w:val="0"/>
      <w:divBdr>
        <w:top w:val="none" w:sz="0" w:space="0" w:color="auto"/>
        <w:left w:val="none" w:sz="0" w:space="0" w:color="auto"/>
        <w:bottom w:val="none" w:sz="0" w:space="0" w:color="auto"/>
        <w:right w:val="none" w:sz="0" w:space="0" w:color="auto"/>
      </w:divBdr>
    </w:div>
    <w:div w:id="1997610321">
      <w:bodyDiv w:val="1"/>
      <w:marLeft w:val="0"/>
      <w:marRight w:val="0"/>
      <w:marTop w:val="0"/>
      <w:marBottom w:val="0"/>
      <w:divBdr>
        <w:top w:val="none" w:sz="0" w:space="0" w:color="auto"/>
        <w:left w:val="none" w:sz="0" w:space="0" w:color="auto"/>
        <w:bottom w:val="none" w:sz="0" w:space="0" w:color="auto"/>
        <w:right w:val="none" w:sz="0" w:space="0" w:color="auto"/>
      </w:divBdr>
    </w:div>
    <w:div w:id="2004967903">
      <w:bodyDiv w:val="1"/>
      <w:marLeft w:val="0"/>
      <w:marRight w:val="0"/>
      <w:marTop w:val="0"/>
      <w:marBottom w:val="0"/>
      <w:divBdr>
        <w:top w:val="none" w:sz="0" w:space="0" w:color="auto"/>
        <w:left w:val="none" w:sz="0" w:space="0" w:color="auto"/>
        <w:bottom w:val="none" w:sz="0" w:space="0" w:color="auto"/>
        <w:right w:val="none" w:sz="0" w:space="0" w:color="auto"/>
      </w:divBdr>
    </w:div>
    <w:div w:id="2005353644">
      <w:bodyDiv w:val="1"/>
      <w:marLeft w:val="0"/>
      <w:marRight w:val="0"/>
      <w:marTop w:val="0"/>
      <w:marBottom w:val="0"/>
      <w:divBdr>
        <w:top w:val="none" w:sz="0" w:space="0" w:color="auto"/>
        <w:left w:val="none" w:sz="0" w:space="0" w:color="auto"/>
        <w:bottom w:val="none" w:sz="0" w:space="0" w:color="auto"/>
        <w:right w:val="none" w:sz="0" w:space="0" w:color="auto"/>
      </w:divBdr>
    </w:div>
    <w:div w:id="2005548821">
      <w:bodyDiv w:val="1"/>
      <w:marLeft w:val="0"/>
      <w:marRight w:val="0"/>
      <w:marTop w:val="0"/>
      <w:marBottom w:val="0"/>
      <w:divBdr>
        <w:top w:val="none" w:sz="0" w:space="0" w:color="auto"/>
        <w:left w:val="none" w:sz="0" w:space="0" w:color="auto"/>
        <w:bottom w:val="none" w:sz="0" w:space="0" w:color="auto"/>
        <w:right w:val="none" w:sz="0" w:space="0" w:color="auto"/>
      </w:divBdr>
    </w:div>
    <w:div w:id="2019380242">
      <w:bodyDiv w:val="1"/>
      <w:marLeft w:val="0"/>
      <w:marRight w:val="0"/>
      <w:marTop w:val="0"/>
      <w:marBottom w:val="0"/>
      <w:divBdr>
        <w:top w:val="none" w:sz="0" w:space="0" w:color="auto"/>
        <w:left w:val="none" w:sz="0" w:space="0" w:color="auto"/>
        <w:bottom w:val="none" w:sz="0" w:space="0" w:color="auto"/>
        <w:right w:val="none" w:sz="0" w:space="0" w:color="auto"/>
      </w:divBdr>
    </w:div>
    <w:div w:id="2025865560">
      <w:bodyDiv w:val="1"/>
      <w:marLeft w:val="0"/>
      <w:marRight w:val="0"/>
      <w:marTop w:val="0"/>
      <w:marBottom w:val="0"/>
      <w:divBdr>
        <w:top w:val="none" w:sz="0" w:space="0" w:color="auto"/>
        <w:left w:val="none" w:sz="0" w:space="0" w:color="auto"/>
        <w:bottom w:val="none" w:sz="0" w:space="0" w:color="auto"/>
        <w:right w:val="none" w:sz="0" w:space="0" w:color="auto"/>
      </w:divBdr>
    </w:div>
    <w:div w:id="2030594572">
      <w:bodyDiv w:val="1"/>
      <w:marLeft w:val="0"/>
      <w:marRight w:val="0"/>
      <w:marTop w:val="0"/>
      <w:marBottom w:val="0"/>
      <w:divBdr>
        <w:top w:val="none" w:sz="0" w:space="0" w:color="auto"/>
        <w:left w:val="none" w:sz="0" w:space="0" w:color="auto"/>
        <w:bottom w:val="none" w:sz="0" w:space="0" w:color="auto"/>
        <w:right w:val="none" w:sz="0" w:space="0" w:color="auto"/>
      </w:divBdr>
    </w:div>
    <w:div w:id="2051762576">
      <w:bodyDiv w:val="1"/>
      <w:marLeft w:val="0"/>
      <w:marRight w:val="0"/>
      <w:marTop w:val="0"/>
      <w:marBottom w:val="0"/>
      <w:divBdr>
        <w:top w:val="none" w:sz="0" w:space="0" w:color="auto"/>
        <w:left w:val="none" w:sz="0" w:space="0" w:color="auto"/>
        <w:bottom w:val="none" w:sz="0" w:space="0" w:color="auto"/>
        <w:right w:val="none" w:sz="0" w:space="0" w:color="auto"/>
      </w:divBdr>
    </w:div>
    <w:div w:id="2070807615">
      <w:bodyDiv w:val="1"/>
      <w:marLeft w:val="0"/>
      <w:marRight w:val="0"/>
      <w:marTop w:val="0"/>
      <w:marBottom w:val="0"/>
      <w:divBdr>
        <w:top w:val="none" w:sz="0" w:space="0" w:color="auto"/>
        <w:left w:val="none" w:sz="0" w:space="0" w:color="auto"/>
        <w:bottom w:val="none" w:sz="0" w:space="0" w:color="auto"/>
        <w:right w:val="none" w:sz="0" w:space="0" w:color="auto"/>
      </w:divBdr>
    </w:div>
    <w:div w:id="2073457244">
      <w:bodyDiv w:val="1"/>
      <w:marLeft w:val="0"/>
      <w:marRight w:val="0"/>
      <w:marTop w:val="0"/>
      <w:marBottom w:val="0"/>
      <w:divBdr>
        <w:top w:val="none" w:sz="0" w:space="0" w:color="auto"/>
        <w:left w:val="none" w:sz="0" w:space="0" w:color="auto"/>
        <w:bottom w:val="none" w:sz="0" w:space="0" w:color="auto"/>
        <w:right w:val="none" w:sz="0" w:space="0" w:color="auto"/>
      </w:divBdr>
    </w:div>
    <w:div w:id="2075468141">
      <w:bodyDiv w:val="1"/>
      <w:marLeft w:val="0"/>
      <w:marRight w:val="0"/>
      <w:marTop w:val="0"/>
      <w:marBottom w:val="0"/>
      <w:divBdr>
        <w:top w:val="none" w:sz="0" w:space="0" w:color="auto"/>
        <w:left w:val="none" w:sz="0" w:space="0" w:color="auto"/>
        <w:bottom w:val="none" w:sz="0" w:space="0" w:color="auto"/>
        <w:right w:val="none" w:sz="0" w:space="0" w:color="auto"/>
      </w:divBdr>
    </w:div>
    <w:div w:id="2093040530">
      <w:bodyDiv w:val="1"/>
      <w:marLeft w:val="0"/>
      <w:marRight w:val="0"/>
      <w:marTop w:val="0"/>
      <w:marBottom w:val="0"/>
      <w:divBdr>
        <w:top w:val="none" w:sz="0" w:space="0" w:color="auto"/>
        <w:left w:val="none" w:sz="0" w:space="0" w:color="auto"/>
        <w:bottom w:val="none" w:sz="0" w:space="0" w:color="auto"/>
        <w:right w:val="none" w:sz="0" w:space="0" w:color="auto"/>
      </w:divBdr>
    </w:div>
    <w:div w:id="2112119448">
      <w:bodyDiv w:val="1"/>
      <w:marLeft w:val="0"/>
      <w:marRight w:val="0"/>
      <w:marTop w:val="0"/>
      <w:marBottom w:val="0"/>
      <w:divBdr>
        <w:top w:val="none" w:sz="0" w:space="0" w:color="auto"/>
        <w:left w:val="none" w:sz="0" w:space="0" w:color="auto"/>
        <w:bottom w:val="none" w:sz="0" w:space="0" w:color="auto"/>
        <w:right w:val="none" w:sz="0" w:space="0" w:color="auto"/>
      </w:divBdr>
    </w:div>
    <w:div w:id="2134857137">
      <w:bodyDiv w:val="1"/>
      <w:marLeft w:val="0"/>
      <w:marRight w:val="0"/>
      <w:marTop w:val="0"/>
      <w:marBottom w:val="0"/>
      <w:divBdr>
        <w:top w:val="none" w:sz="0" w:space="0" w:color="auto"/>
        <w:left w:val="none" w:sz="0" w:space="0" w:color="auto"/>
        <w:bottom w:val="none" w:sz="0" w:space="0" w:color="auto"/>
        <w:right w:val="none" w:sz="0" w:space="0" w:color="auto"/>
      </w:divBdr>
    </w:div>
    <w:div w:id="21416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9"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834BF5CE786EFCB6E19B065B874C217105A56R5H"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48D3DE306F782A69E6207B17DA670DC1751R0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65CE786EFCB6E19B065B874C217105A56R5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DA1D77B6FD59387CB9BA004388F2E9C8B128062E613E6DAAB9F7D19B765BA72DE51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A37B55CE786EFCB6E19B065B874C217105A56R5H" TargetMode="External"/><Relationship Id="rId40"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CEDA3D6776FD59387CB9BA004388F2E9C8B108A37B6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55CE786EFCB6E19B065B874C217105A56R5H" TargetMode="External"/><Relationship Id="rId35" Type="http://schemas.openxmlformats.org/officeDocument/2006/relationships/hyperlink" Target="consultantplus://offline/ref=EC898246E5017C0862CEB5006519EEBF383CEDA3D6776FD59387CB9BA004388F2E9C8B108A37B75CE786EFCB6E19B065B874C217105A56R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015C-D8B2-4362-A8EE-37A5B41F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48535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mz8</dc:creator>
  <cp:lastModifiedBy>USER</cp:lastModifiedBy>
  <cp:revision>41</cp:revision>
  <cp:lastPrinted>2020-10-13T07:43:00Z</cp:lastPrinted>
  <dcterms:created xsi:type="dcterms:W3CDTF">2020-12-03T10:44:00Z</dcterms:created>
  <dcterms:modified xsi:type="dcterms:W3CDTF">2020-12-17T13:13:00Z</dcterms:modified>
</cp:coreProperties>
</file>